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790303"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D05EAC" w:rsidP="001101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Педагогики, психологии и социальной работы</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Default="00860A23" w:rsidP="005A319C">
      <w:pPr>
        <w:widowControl w:val="0"/>
        <w:suppressAutoHyphens/>
        <w:autoSpaceDE w:val="0"/>
        <w:spacing w:after="0" w:line="240" w:lineRule="auto"/>
        <w:jc w:val="center"/>
        <w:rPr>
          <w:rFonts w:ascii="Times New Roman" w:hAnsi="Times New Roman"/>
          <w:b/>
          <w:sz w:val="28"/>
          <w:szCs w:val="28"/>
          <w:lang w:eastAsia="hi-IN" w:bidi="hi-IN"/>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D05EAC">
        <w:rPr>
          <w:rFonts w:ascii="Times New Roman" w:hAnsi="Times New Roman"/>
          <w:b/>
          <w:sz w:val="28"/>
          <w:szCs w:val="28"/>
          <w:lang w:eastAsia="hi-IN" w:bidi="hi-IN"/>
        </w:rPr>
        <w:t>УЧЕБНОЙ</w:t>
      </w:r>
      <w:r w:rsidR="005A319C" w:rsidRPr="005A319C">
        <w:rPr>
          <w:rFonts w:ascii="Times New Roman" w:hAnsi="Times New Roman"/>
          <w:b/>
          <w:sz w:val="28"/>
          <w:szCs w:val="28"/>
          <w:lang w:eastAsia="hi-IN" w:bidi="hi-IN"/>
        </w:rPr>
        <w:t xml:space="preserve"> ПРАКТИКИ</w:t>
      </w:r>
    </w:p>
    <w:p w:rsidR="00D05EAC" w:rsidRPr="005857A4" w:rsidRDefault="00D05EAC" w:rsidP="005A319C">
      <w:pPr>
        <w:widowControl w:val="0"/>
        <w:suppressAutoHyphens/>
        <w:autoSpaceDE w:val="0"/>
        <w:spacing w:after="0" w:line="240" w:lineRule="auto"/>
        <w:jc w:val="center"/>
        <w:rPr>
          <w:rFonts w:ascii="Times New Roman" w:hAnsi="Times New Roman"/>
          <w:sz w:val="28"/>
          <w:szCs w:val="28"/>
          <w:lang w:eastAsia="hi-IN" w:bidi="hi-IN"/>
        </w:rPr>
      </w:pPr>
      <w:r>
        <w:rPr>
          <w:rFonts w:ascii="Times New Roman" w:hAnsi="Times New Roman"/>
          <w:b/>
          <w:sz w:val="28"/>
          <w:szCs w:val="28"/>
          <w:lang w:eastAsia="hi-IN" w:bidi="hi-IN"/>
        </w:rPr>
        <w:t>К.М.04.04 (У)</w:t>
      </w:r>
    </w:p>
    <w:p w:rsidR="004B0E60" w:rsidRPr="00BB3BB3" w:rsidRDefault="004B0E60" w:rsidP="004B0E60">
      <w:pPr>
        <w:pStyle w:val="Default"/>
        <w:jc w:val="center"/>
        <w:rPr>
          <w:color w:val="auto"/>
          <w:sz w:val="28"/>
          <w:szCs w:val="28"/>
        </w:rPr>
      </w:pPr>
    </w:p>
    <w:p w:rsidR="004B0E60" w:rsidRPr="00BB3BB3" w:rsidRDefault="00D05EAC" w:rsidP="004B0E60">
      <w:pPr>
        <w:pStyle w:val="Default"/>
        <w:jc w:val="center"/>
        <w:rPr>
          <w:color w:val="auto"/>
          <w:sz w:val="28"/>
          <w:szCs w:val="28"/>
        </w:rPr>
      </w:pPr>
      <w:r>
        <w:rPr>
          <w:sz w:val="28"/>
          <w:szCs w:val="28"/>
          <w:lang w:eastAsia="hi-IN" w:bidi="hi-IN"/>
        </w:rPr>
        <w:t xml:space="preserve">УЧЕБНАЯ </w:t>
      </w:r>
      <w:r w:rsidR="005A319C" w:rsidRPr="005857A4">
        <w:rPr>
          <w:sz w:val="28"/>
          <w:szCs w:val="28"/>
          <w:lang w:eastAsia="hi-IN" w:bidi="hi-IN"/>
        </w:rPr>
        <w:t xml:space="preserve"> ПРАКТИКА</w:t>
      </w:r>
    </w:p>
    <w:p w:rsidR="005A319C" w:rsidRDefault="005A319C" w:rsidP="005A319C">
      <w:pPr>
        <w:widowControl w:val="0"/>
        <w:suppressAutoHyphens/>
        <w:autoSpaceDE w:val="0"/>
        <w:spacing w:after="0" w:line="240" w:lineRule="auto"/>
        <w:jc w:val="center"/>
        <w:rPr>
          <w:rFonts w:ascii="Times New Roman" w:hAnsi="Times New Roman"/>
          <w:sz w:val="28"/>
          <w:szCs w:val="28"/>
          <w:lang w:eastAsia="hi-IN" w:bidi="hi-IN"/>
        </w:rPr>
      </w:pPr>
      <w:r w:rsidRPr="00BB3BB3">
        <w:rPr>
          <w:rFonts w:ascii="Times New Roman" w:hAnsi="Times New Roman" w:cs="Times New Roman"/>
          <w:sz w:val="28"/>
          <w:szCs w:val="28"/>
        </w:rPr>
        <w:t xml:space="preserve"> </w:t>
      </w:r>
      <w:r w:rsidR="001A5892" w:rsidRPr="00BB3BB3">
        <w:rPr>
          <w:rFonts w:ascii="Times New Roman" w:hAnsi="Times New Roman" w:cs="Times New Roman"/>
          <w:sz w:val="28"/>
          <w:szCs w:val="28"/>
        </w:rPr>
        <w:t>(</w:t>
      </w:r>
      <w:r w:rsidR="00D05EAC">
        <w:rPr>
          <w:rFonts w:ascii="Times New Roman" w:hAnsi="Times New Roman"/>
          <w:sz w:val="28"/>
          <w:szCs w:val="28"/>
          <w:lang w:eastAsia="hi-IN" w:bidi="hi-IN"/>
        </w:rPr>
        <w:t>получение первичных навыков НИР</w:t>
      </w:r>
      <w:r w:rsidRPr="005857A4">
        <w:rPr>
          <w:rFonts w:ascii="Times New Roman" w:hAnsi="Times New Roman"/>
          <w:sz w:val="28"/>
          <w:szCs w:val="28"/>
          <w:lang w:eastAsia="hi-IN" w:bidi="hi-IN"/>
        </w:rPr>
        <w:t>)</w:t>
      </w:r>
    </w:p>
    <w:p w:rsidR="00D05EAC" w:rsidRPr="005857A4" w:rsidRDefault="00D05EAC" w:rsidP="005A319C">
      <w:pPr>
        <w:widowControl w:val="0"/>
        <w:suppressAutoHyphens/>
        <w:autoSpaceDE w:val="0"/>
        <w:spacing w:after="0" w:line="240" w:lineRule="auto"/>
        <w:jc w:val="center"/>
        <w:rPr>
          <w:rFonts w:ascii="Times New Roman" w:hAnsi="Times New Roman"/>
          <w:sz w:val="28"/>
          <w:szCs w:val="28"/>
          <w:lang w:eastAsia="hi-IN" w:bidi="hi-IN"/>
        </w:rPr>
      </w:pPr>
      <w:r>
        <w:rPr>
          <w:rFonts w:ascii="Times New Roman" w:hAnsi="Times New Roman"/>
          <w:sz w:val="28"/>
          <w:szCs w:val="28"/>
          <w:lang w:eastAsia="hi-IN" w:bidi="hi-IN"/>
        </w:rPr>
        <w:t>филологическая</w:t>
      </w:r>
    </w:p>
    <w:p w:rsidR="004B0E60" w:rsidRPr="00BB3BB3" w:rsidRDefault="004B0E60" w:rsidP="00554419">
      <w:pPr>
        <w:spacing w:after="0" w:line="240" w:lineRule="auto"/>
        <w:jc w:val="center"/>
        <w:rPr>
          <w:rFonts w:ascii="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Направление подготовки: </w:t>
      </w:r>
      <w:r w:rsidR="001101BD" w:rsidRPr="001101BD">
        <w:rPr>
          <w:rFonts w:ascii="Times New Roman" w:hAnsi="Times New Roman" w:cs="Times New Roman"/>
          <w:sz w:val="28"/>
          <w:szCs w:val="28"/>
        </w:rPr>
        <w:t>4</w:t>
      </w:r>
      <w:r w:rsidR="00D05EAC">
        <w:rPr>
          <w:rFonts w:ascii="Times New Roman" w:hAnsi="Times New Roman" w:cs="Times New Roman"/>
          <w:sz w:val="28"/>
          <w:szCs w:val="28"/>
        </w:rPr>
        <w:t>4</w:t>
      </w:r>
      <w:r w:rsidR="001101BD" w:rsidRPr="001101BD">
        <w:rPr>
          <w:rFonts w:ascii="Times New Roman" w:hAnsi="Times New Roman" w:cs="Times New Roman"/>
          <w:sz w:val="28"/>
          <w:szCs w:val="28"/>
        </w:rPr>
        <w:t>.03.0</w:t>
      </w:r>
      <w:r w:rsidR="00D05EAC">
        <w:rPr>
          <w:rFonts w:ascii="Times New Roman" w:hAnsi="Times New Roman" w:cs="Times New Roman"/>
          <w:sz w:val="28"/>
          <w:szCs w:val="28"/>
        </w:rPr>
        <w:t>3</w:t>
      </w:r>
      <w:r w:rsidR="001101BD" w:rsidRPr="001101BD">
        <w:rPr>
          <w:rFonts w:ascii="Times New Roman" w:hAnsi="Times New Roman" w:cs="Times New Roman"/>
          <w:sz w:val="28"/>
          <w:szCs w:val="28"/>
        </w:rPr>
        <w:t xml:space="preserve"> </w:t>
      </w:r>
      <w:r w:rsidR="00D05EAC">
        <w:rPr>
          <w:rFonts w:ascii="Times New Roman" w:hAnsi="Times New Roman" w:cs="Times New Roman"/>
          <w:sz w:val="28"/>
          <w:szCs w:val="28"/>
        </w:rPr>
        <w:t>Педагогическое образование (с двумя профилями подготовки)</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D05EAC">
        <w:rPr>
          <w:rFonts w:ascii="Times New Roman" w:hAnsi="Times New Roman" w:cs="Times New Roman"/>
          <w:sz w:val="28"/>
          <w:szCs w:val="28"/>
        </w:rPr>
        <w:t>Русский язык</w:t>
      </w:r>
      <w:r w:rsidR="00BC04B4" w:rsidRPr="00BB3BB3">
        <w:rPr>
          <w:rFonts w:ascii="Times New Roman" w:eastAsia="Times New Roman" w:hAnsi="Times New Roman" w:cs="Times New Roman"/>
          <w:b/>
          <w:sz w:val="28"/>
          <w:szCs w:val="28"/>
        </w:rPr>
        <w:t>»</w:t>
      </w:r>
      <w:r w:rsidR="00D05EAC">
        <w:rPr>
          <w:rFonts w:ascii="Times New Roman" w:eastAsia="Times New Roman" w:hAnsi="Times New Roman" w:cs="Times New Roman"/>
          <w:b/>
          <w:sz w:val="28"/>
          <w:szCs w:val="28"/>
        </w:rPr>
        <w:t xml:space="preserve"> </w:t>
      </w:r>
      <w:r w:rsidR="00D05EAC" w:rsidRPr="00D05EAC">
        <w:rPr>
          <w:rFonts w:ascii="Times New Roman" w:eastAsia="Times New Roman" w:hAnsi="Times New Roman" w:cs="Times New Roman"/>
          <w:sz w:val="28"/>
          <w:szCs w:val="28"/>
        </w:rPr>
        <w:t>и «Литература»</w:t>
      </w:r>
      <w:r w:rsidRPr="00D05EAC">
        <w:rPr>
          <w:rFonts w:ascii="Times New Roman" w:eastAsia="Times New Roman" w:hAnsi="Times New Roman" w:cs="Times New Roman"/>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011B1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2C3486"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Доцент</w:t>
      </w:r>
      <w:r w:rsidR="00E55994">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кафедры </w:t>
      </w:r>
      <w:r>
        <w:rPr>
          <w:rFonts w:ascii="Times New Roman" w:hAnsi="Times New Roman" w:cs="Times New Roman"/>
          <w:spacing w:val="-3"/>
          <w:sz w:val="28"/>
          <w:szCs w:val="28"/>
          <w:lang w:eastAsia="en-US"/>
        </w:rPr>
        <w:t>филологии, журналистики и массовых коммуникаций</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            </w:t>
      </w:r>
      <w:r w:rsidR="002C3486">
        <w:rPr>
          <w:rFonts w:ascii="Times New Roman" w:hAnsi="Times New Roman" w:cs="Times New Roman"/>
          <w:sz w:val="28"/>
          <w:szCs w:val="28"/>
        </w:rPr>
        <w:t>к.ф.н, доцент</w:t>
      </w:r>
      <w:r w:rsidRPr="00BB3BB3">
        <w:rPr>
          <w:rFonts w:ascii="Times New Roman" w:hAnsi="Times New Roman" w:cs="Times New Roman"/>
          <w:sz w:val="28"/>
          <w:szCs w:val="28"/>
        </w:rPr>
        <w:t xml:space="preserve">                                              / </w:t>
      </w:r>
      <w:r w:rsidR="002C3486">
        <w:rPr>
          <w:rFonts w:ascii="Times New Roman" w:hAnsi="Times New Roman" w:cs="Times New Roman"/>
          <w:sz w:val="28"/>
          <w:szCs w:val="28"/>
        </w:rPr>
        <w:t>О.В.Попова</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D05EAC">
        <w:rPr>
          <w:rFonts w:ascii="Times New Roman" w:hAnsi="Times New Roman" w:cs="Times New Roman"/>
          <w:sz w:val="28"/>
          <w:szCs w:val="28"/>
        </w:rPr>
        <w:t>педагогики, психологии и социальной работы</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1B1F">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011B1F">
        <w:rPr>
          <w:rFonts w:ascii="Times New Roman" w:hAnsi="Times New Roman" w:cs="Times New Roman"/>
          <w:sz w:val="28"/>
          <w:szCs w:val="28"/>
        </w:rPr>
        <w:t>25</w:t>
      </w:r>
      <w:r w:rsidR="00795BAA" w:rsidRPr="00BB3BB3">
        <w:rPr>
          <w:rFonts w:ascii="Times New Roman" w:hAnsi="Times New Roman" w:cs="Times New Roman"/>
          <w:sz w:val="28"/>
          <w:szCs w:val="28"/>
        </w:rPr>
        <w:t xml:space="preserve">»  </w:t>
      </w:r>
      <w:r w:rsidR="00011B1F">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1B1F">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r w:rsidR="00D05EAC">
        <w:rPr>
          <w:rFonts w:ascii="Times New Roman" w:hAnsi="Times New Roman" w:cs="Times New Roman"/>
          <w:sz w:val="28"/>
          <w:szCs w:val="28"/>
        </w:rPr>
        <w:t>д</w:t>
      </w:r>
      <w:r w:rsidRPr="00BB3BB3">
        <w:rPr>
          <w:rFonts w:ascii="Times New Roman" w:hAnsi="Times New Roman" w:cs="Times New Roman"/>
          <w:sz w:val="28"/>
          <w:szCs w:val="28"/>
        </w:rPr>
        <w:t>.</w:t>
      </w:r>
      <w:r w:rsidR="00D05EAC">
        <w:rPr>
          <w:rFonts w:ascii="Times New Roman" w:hAnsi="Times New Roman" w:cs="Times New Roman"/>
          <w:sz w:val="28"/>
          <w:szCs w:val="28"/>
        </w:rPr>
        <w:t>п</w:t>
      </w:r>
      <w:r w:rsidRPr="00BB3BB3">
        <w:rPr>
          <w:rFonts w:ascii="Times New Roman" w:hAnsi="Times New Roman" w:cs="Times New Roman"/>
          <w:sz w:val="28"/>
          <w:szCs w:val="28"/>
        </w:rPr>
        <w:t xml:space="preserve">.н., </w:t>
      </w:r>
      <w:r w:rsidR="00D05EAC">
        <w:rPr>
          <w:rFonts w:ascii="Times New Roman" w:hAnsi="Times New Roman" w:cs="Times New Roman"/>
          <w:sz w:val="28"/>
          <w:szCs w:val="28"/>
        </w:rPr>
        <w:t>профессор</w:t>
      </w:r>
      <w:r w:rsidRPr="00BB3BB3">
        <w:rPr>
          <w:rFonts w:ascii="Times New Roman" w:hAnsi="Times New Roman" w:cs="Times New Roman"/>
          <w:sz w:val="28"/>
          <w:szCs w:val="28"/>
        </w:rPr>
        <w:t xml:space="preserve">                              /</w:t>
      </w:r>
      <w:r w:rsidR="00D05EAC">
        <w:rPr>
          <w:rFonts w:ascii="Times New Roman" w:hAnsi="Times New Roman" w:cs="Times New Roman"/>
          <w:sz w:val="28"/>
          <w:szCs w:val="28"/>
        </w:rPr>
        <w:t>Е.В.Лопанова</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D05EAC">
        <w:rPr>
          <w:rFonts w:ascii="Times New Roman" w:hAnsi="Times New Roman" w:cs="Times New Roman"/>
          <w:sz w:val="28"/>
          <w:szCs w:val="28"/>
        </w:rPr>
        <w:t xml:space="preserve">44.03.05 Педагогическое образование (с двумя профилями подготовки) </w:t>
      </w:r>
      <w:r w:rsidR="00934481">
        <w:rPr>
          <w:rFonts w:ascii="Times New Roman" w:eastAsia="Times New Roman" w:hAnsi="Times New Roman" w:cs="Times New Roman"/>
          <w:sz w:val="28"/>
          <w:szCs w:val="28"/>
        </w:rPr>
        <w:t>направленность (профиль) «</w:t>
      </w:r>
      <w:r w:rsidR="00D05EAC">
        <w:rPr>
          <w:rFonts w:ascii="Times New Roman" w:hAnsi="Times New Roman" w:cs="Times New Roman"/>
          <w:sz w:val="28"/>
          <w:szCs w:val="28"/>
        </w:rPr>
        <w:t>Русский язык</w:t>
      </w:r>
      <w:r w:rsidR="00934481" w:rsidRPr="00114118">
        <w:rPr>
          <w:rFonts w:ascii="Times New Roman" w:eastAsia="Times New Roman" w:hAnsi="Times New Roman" w:cs="Times New Roman"/>
          <w:sz w:val="28"/>
          <w:szCs w:val="28"/>
        </w:rPr>
        <w:t>»</w:t>
      </w:r>
      <w:r w:rsidR="00D05EAC">
        <w:rPr>
          <w:rFonts w:ascii="Times New Roman" w:eastAsia="Times New Roman" w:hAnsi="Times New Roman" w:cs="Times New Roman"/>
          <w:sz w:val="28"/>
          <w:szCs w:val="28"/>
        </w:rPr>
        <w:t xml:space="preserve"> и «Литература»</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B523F3" w:rsidRPr="00B523F3" w:rsidRDefault="00C630E4" w:rsidP="00B523F3">
      <w:pPr>
        <w:pStyle w:val="Default"/>
        <w:jc w:val="both"/>
        <w:rPr>
          <w:lang w:eastAsia="hi-IN" w:bidi="hi-IN"/>
        </w:rPr>
      </w:pPr>
      <w:r w:rsidRPr="00376777">
        <w:t xml:space="preserve">2. </w:t>
      </w:r>
      <w:r w:rsidR="00860A23" w:rsidRPr="00376777">
        <w:rPr>
          <w:rStyle w:val="fontstyle01"/>
          <w:rFonts w:ascii="Times New Roman" w:hAnsi="Times New Roman"/>
          <w:b w:val="0"/>
          <w:color w:val="auto"/>
        </w:rPr>
        <w:t xml:space="preserve">Цели и задачи </w:t>
      </w:r>
      <w:r w:rsidR="00376777" w:rsidRPr="00376777">
        <w:t>практической подготовки в форме</w:t>
      </w:r>
      <w:r w:rsidR="00376777" w:rsidRPr="00376777">
        <w:rPr>
          <w:rStyle w:val="fontstyle01"/>
          <w:rFonts w:ascii="Times New Roman" w:hAnsi="Times New Roman"/>
          <w:b w:val="0"/>
          <w:color w:val="auto"/>
        </w:rPr>
        <w:t xml:space="preserve">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в форме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в форме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практической подготовки в форме</w:t>
      </w:r>
      <w:r w:rsidR="00376777" w:rsidRPr="00376777">
        <w:rPr>
          <w:bCs/>
          <w:iCs/>
        </w:rPr>
        <w:t xml:space="preserve">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 xml:space="preserve">7. </w:t>
      </w:r>
      <w:r w:rsidR="00376777" w:rsidRPr="00376777">
        <w:rPr>
          <w:bCs/>
          <w:iCs/>
        </w:rPr>
        <w:t xml:space="preserve">Требования к оформлению отчета </w:t>
      </w:r>
      <w:r w:rsidR="00376777" w:rsidRPr="00376777">
        <w:t>практической подготовки в форме</w:t>
      </w:r>
      <w:r w:rsidR="00376777" w:rsidRPr="00376777">
        <w:rPr>
          <w:bCs/>
        </w:rPr>
        <w:t xml:space="preserve"> </w:t>
      </w:r>
      <w:r w:rsidR="00376777" w:rsidRPr="00376777">
        <w:t xml:space="preserve"> </w:t>
      </w:r>
      <w:r w:rsidR="00D05EAC">
        <w:rPr>
          <w:lang w:eastAsia="hi-IN" w:bidi="hi-IN"/>
        </w:rPr>
        <w:t>учебной практики филологической</w:t>
      </w:r>
      <w:r w:rsidR="00B523F3" w:rsidRPr="00B523F3">
        <w:t>(</w:t>
      </w:r>
      <w:r w:rsidR="00B523F3" w:rsidRPr="00B523F3">
        <w:rPr>
          <w:lang w:eastAsia="hi-IN" w:bidi="hi-IN"/>
        </w:rPr>
        <w:t>научно-исследовательская работа)</w:t>
      </w:r>
    </w:p>
    <w:p w:rsidR="008E6649" w:rsidRPr="00376777" w:rsidRDefault="008E6649" w:rsidP="008E6649">
      <w:pPr>
        <w:spacing w:after="0" w:line="240" w:lineRule="auto"/>
        <w:rPr>
          <w:rFonts w:ascii="Times New Roman" w:hAnsi="Times New Roman" w:cs="Times New Roman"/>
          <w:sz w:val="24"/>
          <w:szCs w:val="24"/>
        </w:rPr>
      </w:pP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011B1F" w:rsidRDefault="00BF4117" w:rsidP="00011B1F">
      <w:pPr>
        <w:pStyle w:val="Default"/>
        <w:jc w:val="both"/>
        <w:rPr>
          <w:lang w:eastAsia="hi-IN" w:bidi="hi-IN"/>
        </w:rPr>
      </w:pPr>
      <w:r w:rsidRPr="00BF4117">
        <w:t>Практическая подготовка обучающихся</w:t>
      </w:r>
      <w:r w:rsidRPr="00BF4117">
        <w:rPr>
          <w:rFonts w:eastAsia="Times New Roman"/>
        </w:rPr>
        <w:t xml:space="preserve"> в форме </w:t>
      </w:r>
      <w:r w:rsidR="00D05EAC">
        <w:rPr>
          <w:lang w:eastAsia="hi-IN" w:bidi="hi-IN"/>
        </w:rPr>
        <w:t xml:space="preserve">учебной практики </w:t>
      </w:r>
      <w:r w:rsidR="00011B1F">
        <w:rPr>
          <w:lang w:eastAsia="hi-IN" w:bidi="hi-IN"/>
        </w:rPr>
        <w:t xml:space="preserve"> (получение первичных навыков НИР) филологическая</w:t>
      </w:r>
      <w:r w:rsidR="00B523F3">
        <w:rPr>
          <w:lang w:eastAsia="hi-IN" w:bidi="hi-IN"/>
        </w:rPr>
        <w:t xml:space="preserve"> </w:t>
      </w:r>
      <w:r w:rsidR="00EB278B" w:rsidRPr="00BF4117">
        <w:t>наряду с учебными предметами</w:t>
      </w:r>
      <w:r w:rsidR="00EB278B" w:rsidRPr="00BF3D48">
        <w:t>, курсами, дисциплинами (</w:t>
      </w:r>
      <w:r w:rsidR="00EB278B" w:rsidRPr="00E55994">
        <w:rPr>
          <w:color w:val="auto"/>
        </w:rPr>
        <w:t>модулями), является</w:t>
      </w:r>
      <w:r w:rsidR="005471EF" w:rsidRPr="00E55994">
        <w:rPr>
          <w:color w:val="auto"/>
        </w:rPr>
        <w:t xml:space="preserve"> </w:t>
      </w:r>
      <w:r w:rsidR="00EB278B" w:rsidRPr="00E55994">
        <w:rPr>
          <w:color w:val="auto"/>
        </w:rPr>
        <w:t>компонентом образовательной программы, предусмотренным учебным планом (пункт 22 статьи 2</w:t>
      </w:r>
      <w:r w:rsidR="005471EF" w:rsidRPr="00E55994">
        <w:rPr>
          <w:color w:val="auto"/>
        </w:rPr>
        <w:t xml:space="preserve"> </w:t>
      </w:r>
      <w:r w:rsidR="00EB278B" w:rsidRPr="00E55994">
        <w:rPr>
          <w:color w:val="auto"/>
        </w:rPr>
        <w:t>Федерального закона N 273-ФЗ)</w:t>
      </w:r>
      <w:r w:rsidR="005471EF" w:rsidRPr="00E55994">
        <w:rPr>
          <w:color w:val="auto"/>
        </w:rPr>
        <w:t xml:space="preserve"> </w:t>
      </w:r>
      <w:r w:rsidR="00E71E43" w:rsidRPr="00E55994">
        <w:rPr>
          <w:rFonts w:eastAsia="Times New Roman"/>
          <w:color w:val="auto"/>
        </w:rPr>
        <w:t xml:space="preserve">является </w:t>
      </w:r>
      <w:r w:rsidR="00E71E43" w:rsidRPr="00E55994">
        <w:rPr>
          <w:rFonts w:eastAsia="Times New Roman"/>
          <w:i/>
          <w:color w:val="auto"/>
        </w:rPr>
        <w:t xml:space="preserve">обязательным </w:t>
      </w:r>
      <w:r w:rsidR="00E71E43" w:rsidRPr="00E55994">
        <w:rPr>
          <w:rFonts w:eastAsia="Times New Roman"/>
          <w:color w:val="auto"/>
        </w:rPr>
        <w:t xml:space="preserve">разделом ОПОП ВО по направлению подготовки </w:t>
      </w:r>
      <w:r w:rsidR="001101BD" w:rsidRPr="00E55994">
        <w:rPr>
          <w:color w:val="auto"/>
        </w:rPr>
        <w:t>4</w:t>
      </w:r>
      <w:r w:rsidR="00D05EAC" w:rsidRPr="00E55994">
        <w:rPr>
          <w:color w:val="auto"/>
        </w:rPr>
        <w:t>4</w:t>
      </w:r>
      <w:r w:rsidR="001101BD" w:rsidRPr="00E55994">
        <w:rPr>
          <w:color w:val="auto"/>
        </w:rPr>
        <w:t>.03.0</w:t>
      </w:r>
      <w:r w:rsidR="00D05EAC" w:rsidRPr="00E55994">
        <w:rPr>
          <w:color w:val="auto"/>
        </w:rPr>
        <w:t>5</w:t>
      </w:r>
      <w:r w:rsidR="001101BD" w:rsidRPr="00E55994">
        <w:rPr>
          <w:color w:val="auto"/>
        </w:rPr>
        <w:t xml:space="preserve"> </w:t>
      </w:r>
      <w:r w:rsidR="00D05EAC" w:rsidRPr="00E55994">
        <w:rPr>
          <w:color w:val="auto"/>
        </w:rPr>
        <w:t>Педагогическое образование (с двумя профилями подготовки)</w:t>
      </w:r>
      <w:r w:rsidR="001101BD" w:rsidRPr="00E55994">
        <w:rPr>
          <w:rFonts w:eastAsia="Times New Roman"/>
          <w:color w:val="auto"/>
        </w:rPr>
        <w:t xml:space="preserve"> </w:t>
      </w:r>
      <w:r w:rsidR="00E71E43" w:rsidRPr="00E55994">
        <w:rPr>
          <w:rFonts w:eastAsia="Times New Roman"/>
          <w:color w:val="auto"/>
        </w:rPr>
        <w:t xml:space="preserve">направленность (профиль) программы </w:t>
      </w:r>
      <w:r w:rsidR="00D05EAC" w:rsidRPr="00E55994">
        <w:rPr>
          <w:rFonts w:eastAsia="Times New Roman"/>
          <w:color w:val="auto"/>
        </w:rPr>
        <w:t>«Русский язык» и «Литература»</w:t>
      </w:r>
      <w:r w:rsidR="00E71E43" w:rsidRPr="00E55994">
        <w:rPr>
          <w:rFonts w:eastAsia="Times New Roman"/>
          <w:color w:val="auto"/>
        </w:rPr>
        <w:t xml:space="preserve">, </w:t>
      </w:r>
      <w:r w:rsidR="00E71E43" w:rsidRPr="00E55994">
        <w:rPr>
          <w:color w:val="auto"/>
        </w:rPr>
        <w:t xml:space="preserve">проводится в соответствии с ФГОС ВО, графиком учебного процесса, учебным планом. </w:t>
      </w:r>
      <w:r w:rsidR="00E71E43" w:rsidRPr="00E55994">
        <w:rPr>
          <w:rFonts w:eastAsia="Times New Roman"/>
          <w:color w:val="auto"/>
        </w:rPr>
        <w:t>Учебная практика (</w:t>
      </w:r>
      <w:r w:rsidR="00B167F9" w:rsidRPr="00E55994">
        <w:rPr>
          <w:rFonts w:eastAsia="Times New Roman"/>
          <w:color w:val="auto"/>
        </w:rPr>
        <w:t>Б2.О.01</w:t>
      </w:r>
      <w:r w:rsidR="00B167F9" w:rsidRPr="00B167F9">
        <w:rPr>
          <w:rFonts w:eastAsia="Times New Roman"/>
        </w:rPr>
        <w:t>(У)</w:t>
      </w:r>
      <w:r w:rsidR="00E71E43" w:rsidRPr="00BF3D48">
        <w:rPr>
          <w:rFonts w:eastAsia="Times New Roman"/>
        </w:rPr>
        <w:t xml:space="preserve">) </w:t>
      </w:r>
      <w:r w:rsidR="00640B06">
        <w:rPr>
          <w:rFonts w:eastAsia="Times New Roman"/>
        </w:rPr>
        <w:t xml:space="preserve">относится к Блоку 2 «Практики» </w:t>
      </w:r>
      <w:r w:rsidR="00E71E43" w:rsidRPr="00BF3D48">
        <w:rPr>
          <w:rFonts w:eastAsia="Times New Roman"/>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05EAC">
        <w:t>«Русский язык» и «Литература»</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011B1F" w:rsidRDefault="00F44362" w:rsidP="00011B1F">
      <w:pPr>
        <w:spacing w:after="0" w:line="240" w:lineRule="auto"/>
        <w:ind w:firstLine="708"/>
        <w:jc w:val="center"/>
        <w:rPr>
          <w:rStyle w:val="fontstyle01"/>
          <w:rFonts w:ascii="Times New Roman" w:hAnsi="Times New Roman" w:cs="Times New Roman"/>
          <w:bCs w:val="0"/>
          <w:color w:val="auto"/>
          <w:lang w:eastAsia="hi-IN" w:bidi="hi-I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 xml:space="preserve"> (получение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9627FF">
        <w:rPr>
          <w:rFonts w:ascii="Times New Roman" w:hAnsi="Times New Roman" w:cs="Times New Roman"/>
          <w:sz w:val="24"/>
          <w:szCs w:val="24"/>
        </w:rPr>
        <w:t xml:space="preserve">44.03.05 Педагогическое образование (с двумя профилями подготовки) </w:t>
      </w:r>
      <w:r w:rsidRPr="00274D91">
        <w:rPr>
          <w:rFonts w:ascii="Times New Roman" w:eastAsia="Times New Roman" w:hAnsi="Times New Roman" w:cs="Times New Roman"/>
          <w:sz w:val="24"/>
          <w:szCs w:val="24"/>
        </w:rPr>
        <w:t xml:space="preserve">направленность (профиль) программы </w:t>
      </w:r>
      <w:r w:rsidR="00D05EAC">
        <w:rPr>
          <w:rFonts w:ascii="Times New Roman" w:eastAsia="Times New Roman" w:hAnsi="Times New Roman" w:cs="Times New Roman"/>
          <w:sz w:val="24"/>
          <w:szCs w:val="24"/>
        </w:rPr>
        <w:t>«Русский язык» и «Литература»</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B603DA">
        <w:rPr>
          <w:rFonts w:ascii="Times New Roman" w:hAnsi="Times New Roman" w:cs="Times New Roman"/>
          <w:b/>
          <w:sz w:val="24"/>
          <w:szCs w:val="24"/>
          <w:lang w:eastAsia="hi-IN" w:bidi="hi-IN"/>
        </w:rPr>
        <w:t xml:space="preserve"> </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477692" w:rsidRDefault="005E768D" w:rsidP="00B523F3">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77692">
        <w:rPr>
          <w:rStyle w:val="fontstyle21"/>
          <w:rFonts w:ascii="Times New Roman" w:hAnsi="Times New Roman"/>
          <w:b/>
        </w:rPr>
        <w:t>Целями</w:t>
      </w:r>
      <w:r w:rsidRPr="00477692">
        <w:rPr>
          <w:rStyle w:val="fontstyle21"/>
          <w:rFonts w:ascii="Times New Roman" w:hAnsi="Times New Roman"/>
        </w:rPr>
        <w:t xml:space="preserve"> </w:t>
      </w:r>
      <w:r w:rsidR="00BF4117" w:rsidRPr="00477692">
        <w:rPr>
          <w:rFonts w:ascii="Times New Roman" w:hAnsi="Times New Roman" w:cs="Times New Roman"/>
          <w:color w:val="000000" w:themeColor="text1"/>
          <w:sz w:val="24"/>
          <w:szCs w:val="24"/>
        </w:rPr>
        <w:t xml:space="preserve">практической подготовки в форме </w:t>
      </w:r>
      <w:r w:rsidR="00D05EAC">
        <w:rPr>
          <w:rFonts w:ascii="Times New Roman" w:hAnsi="Times New Roman" w:cs="Times New Roman"/>
          <w:sz w:val="24"/>
          <w:szCs w:val="24"/>
          <w:lang w:eastAsia="hi-IN" w:bidi="hi-IN"/>
        </w:rPr>
        <w:t xml:space="preserve">учебной практики </w:t>
      </w:r>
      <w:r w:rsidR="00011B1F" w:rsidRPr="00011B1F">
        <w:rPr>
          <w:rFonts w:ascii="Times New Roman" w:hAnsi="Times New Roman" w:cs="Times New Roman"/>
          <w:sz w:val="24"/>
          <w:szCs w:val="24"/>
          <w:lang w:eastAsia="hi-IN" w:bidi="hi-IN"/>
        </w:rPr>
        <w:t>(получение первичных навыков НИР) филологическая</w:t>
      </w:r>
      <w:r w:rsidR="00B523F3" w:rsidRPr="00477692">
        <w:rPr>
          <w:rFonts w:ascii="Times New Roman" w:hAnsi="Times New Roman" w:cs="Times New Roman"/>
          <w:sz w:val="24"/>
          <w:szCs w:val="24"/>
          <w:lang w:eastAsia="hi-IN" w:bidi="hi-IN"/>
        </w:rPr>
        <w:t xml:space="preserve"> </w:t>
      </w:r>
      <w:r w:rsidRPr="00477692">
        <w:rPr>
          <w:rStyle w:val="fontstyle21"/>
          <w:rFonts w:ascii="Times New Roman" w:hAnsi="Times New Roman" w:cs="Times New Roman"/>
        </w:rPr>
        <w:t xml:space="preserve">является </w:t>
      </w:r>
      <w:r w:rsidR="00477692" w:rsidRPr="00477692">
        <w:rPr>
          <w:rFonts w:ascii="Times New Roman" w:eastAsia="Calibri" w:hAnsi="Times New Roman" w:cs="Times New Roman"/>
          <w:sz w:val="24"/>
          <w:szCs w:val="24"/>
        </w:rPr>
        <w:t xml:space="preserve">приобретение умений и навыков на основе знаний, полученных в процессе теоретического обучения; </w:t>
      </w:r>
      <w:r w:rsidR="00477692" w:rsidRPr="00477692">
        <w:rPr>
          <w:rFonts w:ascii="Times New Roman" w:hAnsi="Times New Roman" w:cs="Times New Roman"/>
          <w:sz w:val="24"/>
          <w:szCs w:val="24"/>
        </w:rPr>
        <w:t>развитие исследовательских способностей студентов;  приобретение и совершенствование профессиональных умений и навыков; проведение самостоятельного научного исследования в соответствии с разработанной программой; получение студентами навыков систематизации, обработки фактического материала по заданной тематике</w:t>
      </w:r>
      <w:r w:rsidRPr="00477692">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 xml:space="preserve">практической </w:t>
      </w:r>
      <w:r w:rsidR="00011B1F" w:rsidRPr="00BF4117">
        <w:rPr>
          <w:b/>
          <w:color w:val="000000" w:themeColor="text1"/>
          <w:sz w:val="24"/>
          <w:szCs w:val="24"/>
        </w:rPr>
        <w:t xml:space="preserve">подготовки в форме </w:t>
      </w:r>
      <w:r w:rsidR="00011B1F">
        <w:rPr>
          <w:b/>
          <w:sz w:val="24"/>
          <w:szCs w:val="24"/>
          <w:lang w:eastAsia="hi-IN" w:bidi="hi-IN"/>
        </w:rPr>
        <w:t xml:space="preserve">учебной практики </w:t>
      </w:r>
      <w:r w:rsidR="00011B1F" w:rsidRPr="00011B1F">
        <w:rPr>
          <w:b/>
          <w:sz w:val="24"/>
          <w:szCs w:val="24"/>
          <w:lang w:eastAsia="hi-IN" w:bidi="hi-IN"/>
        </w:rPr>
        <w:t xml:space="preserve"> (получение первичных навыков НИР)</w:t>
      </w:r>
      <w:r w:rsidR="00011B1F">
        <w:rPr>
          <w:b/>
          <w:sz w:val="24"/>
          <w:szCs w:val="24"/>
          <w:lang w:eastAsia="hi-IN" w:bidi="hi-IN"/>
        </w:rPr>
        <w:t xml:space="preserve"> </w:t>
      </w:r>
      <w:r w:rsidR="00011B1F" w:rsidRPr="00011B1F">
        <w:rPr>
          <w:b/>
          <w:sz w:val="24"/>
          <w:szCs w:val="24"/>
          <w:lang w:eastAsia="hi-IN" w:bidi="hi-IN"/>
        </w:rPr>
        <w:t>филологическая</w:t>
      </w:r>
      <w:r w:rsidR="00011B1F" w:rsidRPr="00BD7D55">
        <w:rPr>
          <w:b/>
          <w:color w:val="000000"/>
          <w:sz w:val="24"/>
        </w:rPr>
        <w:t xml:space="preserve"> </w:t>
      </w:r>
      <w:r w:rsidRPr="00BD7D55">
        <w:rPr>
          <w:b/>
          <w:color w:val="000000"/>
          <w:sz w:val="24"/>
        </w:rPr>
        <w:t>являются:</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lastRenderedPageBreak/>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участие в научных форумах, написание научных статей и тезисов докладов для публикации;</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 xml:space="preserve">анализ и систематизация научной и социально-культурной информации с использованием современных методов автоматизированного сбора и обработки информации (словари, справочные издания, энциклопедии, базы данных);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обобщение и подготовка основных результатов: подготовка научных докладов для выступления на конференциях, научных семинарах, написание научных статей и тезисов докладов для публикации;</w:t>
      </w:r>
      <w:r w:rsidRPr="00477692">
        <w:rPr>
          <w:sz w:val="24"/>
          <w:szCs w:val="24"/>
        </w:rPr>
        <w:t xml:space="preserve">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подготовка отчета о результатах производственной практики.</w:t>
      </w:r>
    </w:p>
    <w:p w:rsidR="00477692" w:rsidRPr="005857A4" w:rsidRDefault="00477692" w:rsidP="00477692">
      <w:pPr>
        <w:tabs>
          <w:tab w:val="left" w:pos="1162"/>
        </w:tabs>
        <w:spacing w:after="0" w:line="240" w:lineRule="auto"/>
        <w:ind w:firstLine="709"/>
        <w:jc w:val="center"/>
        <w:rPr>
          <w:rFonts w:ascii="Times New Roman" w:hAnsi="Times New Roman"/>
          <w:i/>
          <w:spacing w:val="-2"/>
          <w:sz w:val="28"/>
          <w:szCs w:val="28"/>
        </w:rPr>
      </w:pPr>
    </w:p>
    <w:p w:rsidR="00477692" w:rsidRDefault="00477692" w:rsidP="00E838FF">
      <w:pPr>
        <w:pStyle w:val="31"/>
        <w:shd w:val="clear" w:color="auto" w:fill="auto"/>
        <w:spacing w:after="0" w:line="240" w:lineRule="auto"/>
        <w:ind w:firstLine="709"/>
        <w:rPr>
          <w:b/>
          <w:bCs/>
          <w:color w:val="auto"/>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B603DA" w:rsidRPr="00B603DA">
        <w:rPr>
          <w:b/>
          <w:color w:val="auto"/>
          <w:lang w:eastAsia="hi-IN" w:bidi="hi-IN"/>
        </w:rPr>
        <w:t xml:space="preserve"> </w:t>
      </w:r>
      <w:r w:rsidR="00D05EAC">
        <w:rPr>
          <w:b/>
          <w:color w:val="auto"/>
          <w:lang w:eastAsia="hi-IN" w:bidi="hi-IN"/>
        </w:rPr>
        <w:t xml:space="preserve">учебной практики </w:t>
      </w:r>
      <w:r w:rsidR="00011B1F" w:rsidRPr="00011B1F">
        <w:rPr>
          <w:b/>
          <w:lang w:eastAsia="hi-IN" w:bidi="hi-IN"/>
        </w:rPr>
        <w:t>(получение первичных навыков НИР)</w:t>
      </w:r>
      <w:r w:rsidR="00011B1F">
        <w:rPr>
          <w:b/>
          <w:lang w:eastAsia="hi-IN" w:bidi="hi-IN"/>
        </w:rPr>
        <w:t xml:space="preserve"> </w:t>
      </w:r>
      <w:r w:rsidR="00011B1F" w:rsidRPr="00011B1F">
        <w:rPr>
          <w:b/>
          <w:lang w:eastAsia="hi-IN" w:bidi="hi-IN"/>
        </w:rPr>
        <w:t>филологическая</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D05EAC">
        <w:rPr>
          <w:rFonts w:ascii="Times New Roman" w:eastAsia="Times New Roman" w:hAnsi="Times New Roman" w:cs="Times New Roman"/>
          <w:sz w:val="24"/>
          <w:szCs w:val="24"/>
        </w:rPr>
        <w:t>«Русский язык» и «Литература»</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B603DA">
        <w:rPr>
          <w:rFonts w:ascii="Times New Roman" w:eastAsia="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4127DF" w:rsidRPr="00987933" w:rsidRDefault="008D224C" w:rsidP="004127DF">
      <w:pPr>
        <w:spacing w:after="0"/>
        <w:ind w:firstLine="709"/>
        <w:jc w:val="both"/>
        <w:rPr>
          <w:strike/>
          <w:sz w:val="28"/>
          <w:szCs w:val="28"/>
        </w:rPr>
      </w:pPr>
      <w:r w:rsidRPr="005F5F95">
        <w:rPr>
          <w:rFonts w:ascii="Times New Roman" w:hAnsi="Times New Roman" w:cs="Times New Roman"/>
          <w:b/>
          <w:sz w:val="24"/>
          <w:szCs w:val="24"/>
        </w:rPr>
        <w:t>Баз</w:t>
      </w:r>
      <w:r w:rsidR="002C3486">
        <w:rPr>
          <w:rFonts w:ascii="Times New Roman" w:hAnsi="Times New Roman" w:cs="Times New Roman"/>
          <w:b/>
          <w:sz w:val="24"/>
          <w:szCs w:val="24"/>
        </w:rPr>
        <w:t xml:space="preserve">ой 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2C3486">
        <w:rPr>
          <w:rFonts w:ascii="Times New Roman" w:hAnsi="Times New Roman" w:cs="Times New Roman"/>
          <w:b/>
          <w:sz w:val="24"/>
          <w:szCs w:val="24"/>
        </w:rPr>
        <w:t xml:space="preserve"> является Омская гуманитарная академия. </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w:t>
      </w:r>
      <w:r w:rsidRPr="00A27B4F">
        <w:rPr>
          <w:rFonts w:ascii="Times New Roman" w:eastAsia="Times New Roman" w:hAnsi="Times New Roman" w:cs="Times New Roman"/>
          <w:sz w:val="24"/>
          <w:szCs w:val="24"/>
        </w:rPr>
        <w:lastRenderedPageBreak/>
        <w:t>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D05EAC">
        <w:rPr>
          <w:b/>
          <w:color w:val="auto"/>
          <w:lang w:eastAsia="hi-IN" w:bidi="hi-IN"/>
        </w:rPr>
        <w:t xml:space="preserve">учебной практики </w:t>
      </w:r>
      <w:r w:rsidR="00011B1F" w:rsidRPr="00011B1F">
        <w:rPr>
          <w:b/>
          <w:lang w:eastAsia="hi-IN" w:bidi="hi-IN"/>
        </w:rPr>
        <w:t>(получение первичных навыков НИР)</w:t>
      </w:r>
      <w:r w:rsidR="00011B1F">
        <w:rPr>
          <w:b/>
          <w:lang w:eastAsia="hi-IN" w:bidi="hi-IN"/>
        </w:rPr>
        <w:t xml:space="preserve"> </w:t>
      </w:r>
      <w:r w:rsidR="00011B1F" w:rsidRPr="00011B1F">
        <w:rPr>
          <w:b/>
          <w:lang w:eastAsia="hi-IN" w:bidi="hi-IN"/>
        </w:rPr>
        <w:t>филологическая</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осуществляет кафедра</w:t>
      </w:r>
      <w:r w:rsidR="005336AD">
        <w:rPr>
          <w:rFonts w:ascii="Times New Roman" w:hAnsi="Times New Roman" w:cs="Times New Roman"/>
          <w:sz w:val="24"/>
          <w:szCs w:val="24"/>
        </w:rPr>
        <w:t xml:space="preserve"> </w:t>
      </w:r>
      <w:r w:rsidR="003B5CA4">
        <w:rPr>
          <w:rFonts w:ascii="Times New Roman" w:hAnsi="Times New Roman" w:cs="Times New Roman"/>
          <w:sz w:val="24"/>
          <w:szCs w:val="24"/>
        </w:rPr>
        <w:t>педагогики, психологии и социальной работы</w:t>
      </w:r>
      <w:r w:rsidRPr="005336AD">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5336AD">
        <w:rPr>
          <w:rFonts w:ascii="Times New Roman" w:hAnsi="Times New Roman" w:cs="Times New Roman"/>
          <w:bCs/>
          <w:sz w:val="24"/>
          <w:szCs w:val="24"/>
        </w:rPr>
        <w:t>,</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3B63E2">
        <w:t>фольклорной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D05EAC">
        <w:rPr>
          <w:b/>
          <w:lang w:eastAsia="hi-IN" w:bidi="hi-IN"/>
        </w:rPr>
        <w:t xml:space="preserve">учебной практики </w:t>
      </w:r>
      <w:r w:rsidR="00011B1F" w:rsidRPr="00011B1F">
        <w:rPr>
          <w:b/>
          <w:lang w:eastAsia="hi-IN" w:bidi="hi-IN"/>
        </w:rPr>
        <w:t>(получение первичных навыков НИР)</w:t>
      </w:r>
      <w:r w:rsidR="00011B1F">
        <w:rPr>
          <w:b/>
          <w:lang w:eastAsia="hi-IN" w:bidi="hi-IN"/>
        </w:rPr>
        <w:t xml:space="preserve"> </w:t>
      </w:r>
      <w:r w:rsidR="00011B1F" w:rsidRPr="00011B1F">
        <w:rPr>
          <w:b/>
          <w:lang w:eastAsia="hi-IN" w:bidi="hi-IN"/>
        </w:rPr>
        <w:t>филологическая</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D05EAC">
        <w:t>«Русский язык» и «Литература»</w:t>
      </w:r>
      <w:r w:rsidRPr="0093133D">
        <w:t>.</w:t>
      </w:r>
    </w:p>
    <w:p w:rsidR="00EA4ABB" w:rsidRPr="007B58D9" w:rsidRDefault="00EA4ABB" w:rsidP="00EA4ABB">
      <w:pPr>
        <w:pStyle w:val="s1"/>
        <w:shd w:val="clear" w:color="auto" w:fill="FFFFFF"/>
        <w:spacing w:before="0" w:beforeAutospacing="0" w:after="0" w:afterAutospacing="0"/>
        <w:ind w:firstLine="708"/>
        <w:jc w:val="both"/>
      </w:pPr>
      <w:r w:rsidRPr="007B58D9">
        <w:lastRenderedPageBreak/>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D05EAC">
        <w:rPr>
          <w:b/>
          <w:lang w:eastAsia="hi-IN" w:bidi="hi-IN"/>
        </w:rPr>
        <w:t xml:space="preserve">учебной практики </w:t>
      </w:r>
      <w:r w:rsidR="00011B1F" w:rsidRPr="00011B1F">
        <w:rPr>
          <w:b/>
          <w:lang w:eastAsia="hi-IN" w:bidi="hi-IN"/>
        </w:rPr>
        <w:t>(получение первичных навыков НИР)</w:t>
      </w:r>
      <w:r w:rsidR="00011B1F">
        <w:rPr>
          <w:b/>
          <w:lang w:eastAsia="hi-IN" w:bidi="hi-IN"/>
        </w:rPr>
        <w:t xml:space="preserve"> </w:t>
      </w:r>
      <w:r w:rsidR="00011B1F" w:rsidRPr="00011B1F">
        <w:rPr>
          <w:b/>
          <w:lang w:eastAsia="hi-IN" w:bidi="hi-IN"/>
        </w:rPr>
        <w:t>филологическая</w:t>
      </w:r>
      <w:r w:rsidR="00011B1F" w:rsidRPr="007B58D9">
        <w:t xml:space="preserve"> </w:t>
      </w:r>
      <w:r w:rsidRPr="007B58D9">
        <w:t xml:space="preserve">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D05EAC">
        <w:rPr>
          <w:b/>
          <w:sz w:val="24"/>
          <w:szCs w:val="24"/>
        </w:rPr>
        <w:t xml:space="preserve">учебной практики </w:t>
      </w:r>
      <w:r w:rsidR="00011B1F" w:rsidRPr="00011B1F">
        <w:rPr>
          <w:b/>
          <w:sz w:val="24"/>
          <w:szCs w:val="24"/>
        </w:rPr>
        <w:t>(получение первичных навыков НИР)</w:t>
      </w:r>
      <w:r w:rsidR="00011B1F">
        <w:rPr>
          <w:b/>
          <w:sz w:val="24"/>
          <w:szCs w:val="24"/>
        </w:rPr>
        <w:t xml:space="preserve"> </w:t>
      </w:r>
      <w:r w:rsidR="00011B1F" w:rsidRPr="00011B1F">
        <w:rPr>
          <w:b/>
          <w:sz w:val="24"/>
          <w:szCs w:val="24"/>
        </w:rPr>
        <w:t>филологическая</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9168D1">
        <w:rPr>
          <w:sz w:val="24"/>
          <w:szCs w:val="24"/>
        </w:rPr>
        <w:t>ф</w:t>
      </w:r>
      <w:r w:rsidR="009168D1" w:rsidRPr="009168D1">
        <w:rPr>
          <w:spacing w:val="-3"/>
          <w:sz w:val="24"/>
          <w:szCs w:val="24"/>
          <w:lang w:eastAsia="en-US"/>
        </w:rPr>
        <w:t>илологии, журналистики и массовых коммуникаций</w:t>
      </w:r>
      <w:r w:rsidR="009168D1" w:rsidRPr="00BB3BB3">
        <w:rPr>
          <w:sz w:val="28"/>
          <w:szCs w:val="28"/>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00B603DA" w:rsidRPr="00B603DA">
        <w:rPr>
          <w:rFonts w:ascii="Times New Roman" w:hAnsi="Times New Roman" w:cs="Times New Roman"/>
          <w:b/>
          <w:sz w:val="24"/>
          <w:szCs w:val="24"/>
          <w:lang w:eastAsia="hi-IN" w:bidi="hi-IN"/>
        </w:rPr>
        <w:t xml:space="preserve">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w:t>
      </w:r>
      <w:r w:rsidR="003B5CA4">
        <w:rPr>
          <w:rFonts w:ascii="Times New Roman" w:hAnsi="Times New Roman" w:cs="Times New Roman"/>
          <w:sz w:val="24"/>
          <w:szCs w:val="24"/>
        </w:rPr>
        <w:t xml:space="preserve">готовки при реализации учебной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9168D1">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0B008C" w:rsidRDefault="00F44362" w:rsidP="00B603DA">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5EAC">
        <w:rPr>
          <w:rFonts w:ascii="Times New Roman" w:hAnsi="Times New Roman" w:cs="Times New Roman"/>
          <w:b/>
          <w:sz w:val="24"/>
          <w:szCs w:val="24"/>
          <w:lang w:eastAsia="hi-IN" w:bidi="hi-IN"/>
        </w:rPr>
        <w:t xml:space="preserve">учебной практики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D05EAC">
        <w:rPr>
          <w:b/>
          <w:sz w:val="24"/>
          <w:szCs w:val="24"/>
          <w:lang w:eastAsia="hi-IN" w:bidi="hi-IN"/>
        </w:rPr>
        <w:t xml:space="preserve">учебной практики </w:t>
      </w:r>
      <w:r w:rsidR="00011B1F" w:rsidRPr="00011B1F">
        <w:rPr>
          <w:b/>
          <w:sz w:val="24"/>
          <w:szCs w:val="24"/>
          <w:lang w:eastAsia="hi-IN" w:bidi="hi-IN"/>
        </w:rPr>
        <w:t>(получение первичных навыков НИР)</w:t>
      </w:r>
      <w:r w:rsidR="00011B1F">
        <w:rPr>
          <w:b/>
          <w:sz w:val="24"/>
          <w:szCs w:val="24"/>
          <w:lang w:eastAsia="hi-IN" w:bidi="hi-IN"/>
        </w:rPr>
        <w:t xml:space="preserve"> </w:t>
      </w:r>
      <w:r w:rsidR="00011B1F" w:rsidRPr="00011B1F">
        <w:rPr>
          <w:b/>
          <w:sz w:val="24"/>
          <w:szCs w:val="24"/>
          <w:lang w:eastAsia="hi-IN" w:bidi="hi-IN"/>
        </w:rPr>
        <w:t>филологическая</w:t>
      </w:r>
      <w:r w:rsidR="0094618D">
        <w:rPr>
          <w:b/>
          <w:sz w:val="24"/>
          <w:szCs w:val="24"/>
          <w:lang w:eastAsia="hi-IN" w:bidi="hi-IN"/>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w:t>
      </w:r>
      <w:r w:rsidR="00011B1F">
        <w:rPr>
          <w:rStyle w:val="fontstyle01"/>
          <w:rFonts w:ascii="Times New Roman" w:hAnsi="Times New Roman" w:cs="Times New Roman"/>
        </w:rPr>
        <w:t>тавляемого руководителю практической подготовки</w:t>
      </w:r>
      <w:r w:rsidRPr="000B008C">
        <w:rPr>
          <w:rStyle w:val="fontstyle01"/>
          <w:rFonts w:ascii="Times New Roman" w:hAnsi="Times New Roman" w:cs="Times New Roman"/>
        </w:rPr>
        <w:t xml:space="preserve"> отчета</w:t>
      </w:r>
    </w:p>
    <w:p w:rsidR="000B008C" w:rsidRPr="0094618D" w:rsidRDefault="000B008C" w:rsidP="000B008C">
      <w:pPr>
        <w:spacing w:after="0" w:line="240" w:lineRule="auto"/>
        <w:ind w:firstLine="708"/>
        <w:jc w:val="both"/>
        <w:rPr>
          <w:rFonts w:ascii="Times New Roman" w:hAnsi="Times New Roman" w:cs="Times New Roman"/>
          <w:b/>
          <w:sz w:val="24"/>
          <w:szCs w:val="24"/>
        </w:rPr>
      </w:pPr>
      <w:r w:rsidRPr="0094618D">
        <w:rPr>
          <w:rStyle w:val="fontstyle01"/>
          <w:rFonts w:ascii="Times New Roman" w:hAnsi="Times New Roman" w:cs="Times New Roman"/>
          <w:color w:val="auto"/>
        </w:rPr>
        <w:t xml:space="preserve">В ходе выполнения </w:t>
      </w:r>
      <w:r w:rsidR="00C81D2A" w:rsidRPr="0094618D">
        <w:rPr>
          <w:rStyle w:val="fontstyle01"/>
          <w:rFonts w:ascii="Times New Roman" w:hAnsi="Times New Roman" w:cs="Times New Roman"/>
          <w:color w:val="auto"/>
        </w:rPr>
        <w:t>отчета</w:t>
      </w:r>
      <w:r w:rsidRPr="0094618D">
        <w:rPr>
          <w:rStyle w:val="fontstyle01"/>
          <w:rFonts w:ascii="Times New Roman" w:hAnsi="Times New Roman" w:cs="Times New Roman"/>
          <w:color w:val="auto"/>
        </w:rPr>
        <w:t xml:space="preserve"> обучающемуся надлежит </w:t>
      </w:r>
      <w:r w:rsidR="00C81D2A" w:rsidRPr="0094618D">
        <w:rPr>
          <w:rStyle w:val="fontstyle01"/>
          <w:rFonts w:ascii="Times New Roman" w:hAnsi="Times New Roman" w:cs="Times New Roman"/>
          <w:color w:val="auto"/>
        </w:rPr>
        <w:t>выполнить следующие практические задания</w:t>
      </w:r>
      <w:r w:rsidRPr="0094618D">
        <w:rPr>
          <w:rStyle w:val="fontstyle01"/>
          <w:rFonts w:ascii="Times New Roman" w:hAnsi="Times New Roman" w:cs="Times New Roman"/>
          <w:color w:val="auto"/>
        </w:rPr>
        <w:t>:</w:t>
      </w:r>
      <w:r w:rsidRPr="0094618D">
        <w:rPr>
          <w:rFonts w:ascii="Times New Roman" w:hAnsi="Times New Roman" w:cs="Times New Roman"/>
          <w:b/>
          <w:sz w:val="24"/>
          <w:szCs w:val="24"/>
        </w:rPr>
        <w:t xml:space="preserve"> </w:t>
      </w:r>
    </w:p>
    <w:p w:rsidR="0094618D" w:rsidRPr="0094618D" w:rsidRDefault="0094618D" w:rsidP="0094618D">
      <w:pPr>
        <w:tabs>
          <w:tab w:val="left" w:pos="284"/>
        </w:tabs>
        <w:spacing w:after="0" w:line="240" w:lineRule="auto"/>
        <w:jc w:val="both"/>
        <w:outlineLvl w:val="1"/>
        <w:rPr>
          <w:rFonts w:ascii="Times New Roman" w:hAnsi="Times New Roman" w:cs="Times New Roman"/>
          <w:spacing w:val="2"/>
          <w:sz w:val="24"/>
          <w:szCs w:val="24"/>
        </w:rPr>
      </w:pPr>
      <w:r w:rsidRPr="0094618D">
        <w:rPr>
          <w:rFonts w:ascii="Times New Roman" w:hAnsi="Times New Roman" w:cs="Times New Roman"/>
          <w:spacing w:val="2"/>
          <w:sz w:val="24"/>
          <w:szCs w:val="24"/>
        </w:rPr>
        <w:t>-  ознакомиться с особенностями организации - базы практики, а именно:</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учредительными документами организации, ее организационно-правовой формой;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организационной структурой, характеристикой деятельности внутренних подразделений;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организацией деятельности в организации и ее подразделениях;</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должностными инструкциями руководителей организации и ее структурных подразделений;</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правами, обязанностями и ответственностью руководителей и работников организации;</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нормативными материалами, на основе которых подразделения осуществляют свою работу;</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проблематикой научной деятельности.</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В соответствии с учебным планом научно-исследовательская работа включает следующие разделы:</w:t>
      </w:r>
    </w:p>
    <w:p w:rsidR="0094618D" w:rsidRPr="0094618D" w:rsidRDefault="0094618D" w:rsidP="0094618D">
      <w:pPr>
        <w:spacing w:after="0" w:line="240" w:lineRule="auto"/>
        <w:ind w:firstLine="709"/>
        <w:jc w:val="both"/>
        <w:rPr>
          <w:rFonts w:ascii="Times New Roman" w:hAnsi="Times New Roman" w:cs="Times New Roman"/>
          <w:i/>
          <w:sz w:val="24"/>
          <w:szCs w:val="24"/>
        </w:rPr>
      </w:pPr>
      <w:r w:rsidRPr="0094618D">
        <w:rPr>
          <w:rFonts w:ascii="Times New Roman" w:hAnsi="Times New Roman" w:cs="Times New Roman"/>
          <w:i/>
          <w:sz w:val="24"/>
          <w:szCs w:val="24"/>
        </w:rPr>
        <w:t>1. Выбор темы, получение задания на НИР, утверждение темы и задания у научного руковод</w:t>
      </w:r>
      <w:r w:rsidR="003B5CA4">
        <w:rPr>
          <w:rFonts w:ascii="Times New Roman" w:hAnsi="Times New Roman" w:cs="Times New Roman"/>
          <w:i/>
          <w:sz w:val="24"/>
          <w:szCs w:val="24"/>
        </w:rPr>
        <w:t>ителя</w:t>
      </w:r>
      <w:r w:rsidRPr="0094618D">
        <w:rPr>
          <w:rFonts w:ascii="Times New Roman" w:hAnsi="Times New Roman" w:cs="Times New Roman"/>
          <w:i/>
          <w:sz w:val="24"/>
          <w:szCs w:val="24"/>
        </w:rPr>
        <w:t>.</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ознакомиться с предлагаемыми темами НИР.</w:t>
      </w:r>
    </w:p>
    <w:p w:rsidR="0094618D" w:rsidRPr="0094618D" w:rsidRDefault="0094618D" w:rsidP="0094618D">
      <w:pPr>
        <w:widowControl w:val="0"/>
        <w:spacing w:after="0" w:line="240" w:lineRule="auto"/>
        <w:ind w:firstLine="696"/>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widowControl w:val="0"/>
        <w:numPr>
          <w:ilvl w:val="0"/>
          <w:numId w:val="34"/>
        </w:numPr>
        <w:spacing w:after="0" w:line="240" w:lineRule="auto"/>
        <w:jc w:val="both"/>
        <w:rPr>
          <w:rFonts w:ascii="Times New Roman" w:hAnsi="Times New Roman" w:cs="Times New Roman"/>
          <w:i/>
          <w:sz w:val="24"/>
          <w:szCs w:val="24"/>
        </w:rPr>
      </w:pPr>
      <w:r w:rsidRPr="0094618D">
        <w:rPr>
          <w:rFonts w:ascii="Times New Roman" w:hAnsi="Times New Roman" w:cs="Times New Roman"/>
          <w:sz w:val="24"/>
          <w:szCs w:val="24"/>
        </w:rPr>
        <w:t xml:space="preserve">методику постановки исследовательских задач; </w:t>
      </w:r>
    </w:p>
    <w:p w:rsidR="0094618D" w:rsidRPr="003B5CA4" w:rsidRDefault="0094618D" w:rsidP="0094618D">
      <w:pPr>
        <w:widowControl w:val="0"/>
        <w:spacing w:after="0" w:line="240" w:lineRule="auto"/>
        <w:jc w:val="both"/>
        <w:rPr>
          <w:rFonts w:ascii="Times New Roman" w:hAnsi="Times New Roman" w:cs="Times New Roman"/>
          <w:b/>
          <w:sz w:val="24"/>
          <w:szCs w:val="24"/>
        </w:rPr>
      </w:pPr>
      <w:r w:rsidRPr="003B5CA4">
        <w:rPr>
          <w:rFonts w:ascii="Times New Roman" w:hAnsi="Times New Roman" w:cs="Times New Roman"/>
          <w:b/>
          <w:sz w:val="24"/>
          <w:szCs w:val="24"/>
        </w:rPr>
        <w:t>А) по литературе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 Цикл и цикличность в романтической лирике и в романтической прозе XIX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 Рецепция образов былинных богатырей в современной мультипликации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 Синестетичность поэзии А.А. Фета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 Образ Сибири в прозе Г. Гребенщикова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 Звук как элемент художественного мира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 Художественная картина мира в рассказах К. Паустовского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 Концептуализм как течение в современной поэзии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8) Концепция романа А.С.Пушкина «Евгений Онегин» в отечественной и зарубежной экранизациях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 Украинский мир в прозе Н.Гоголя («Вечера на хуторе близ Диканьки»)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 Малые жанры в системе творчества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 Чеховский сюжет: традиции и новаторство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12) Тема Кавказа в творчестве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13) Пейзаж в лирике И. Бродского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14) Поэтика имени в творчестве русских писателей XIX века (на материале произведений А.С. Пушкина, И.А. Гончарова,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15) Мир русского офицерства в русской литературе XIX века (на материале произведений А.С. Пушкина «Капитанская дочка», М.Ю. Лермонтова «Герой нашего времени», Л.Н. Толстого «Война и мир»</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16) Оппозиция Севера и Юга в поэзии А.С. Пушкина, Е. А. Баратынского, Ф.И. Тютчева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17) Художественные особенности сказок и рассказов для детей А. Платонова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18) Концепт «счастье» в прозе А.П. Чехова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19) Экзотика и геософия в поэзии Н.Гумилева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20) Библейские мотивы и образы в творчестве В. Маяковского 1912-1918 гг.</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21) Концепция человека в творчестве А.М. Горького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22) Трансформация истории в современной литературе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23) Рассказы А.И. Куприна в контексте детской тематики в русской литературе второй половины 19 – начала 20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24) Шукшин и театр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25) Поэтика рассказов С.Д. Довлатова в аспекте журналистского дискурса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26) «Лондонский текст» в романе А.С. Пушкина «Евгений Онегин»</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27) Чеховские реминисценции в современной драматургии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28) Авторская позиция в путевых заметках И.А.Гончарова «Фрегат Паллада»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29) Проза третьей волны русской эмиграции: жанры, темы, герои (на примере творчества С. Довлатова и В. Аксенова)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30) Нравственно-философские проблемы в прозе Василия Белова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31) Проблема семейных отношений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32) Мотивы романа И.А. Гончарова «Обломов» (малоизученные аспекты)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33) Современная русская духовная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34) Поэтический портрет В.М. Шукшина (Писатель и его творчество в поэтических произведениях (посвящениях)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35) Тема смерти в новеллах В.М. Шукшина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36) Автобиографический роман И.С. Шмелева «Лето Господне»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37) Нравственно-философская проблематика поздних романов Ю. Бондарева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38) Проблема идеального героя в творчестве И.А. Гончарова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39) Образ героя-интеллигента в произведениях В.С. Маканина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40) Тема «маленького человека» в повести «Бедные люди» Ф.М. Достоевского в сопоставлении с «Шинелью»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41)  Тема «двойничества» в творчестве Ф.М. Достоевского (на примере повести «Двойник»).</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42) Специфика изобразительных средств «Записок из Мертвого дома»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43) Особенности построения романа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44) Поэтика сновидений в романе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45) Роман «Преступление и наказание» Ф.М. Достоевского как уникальный художественный синтез разнородных семантических начал.</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46) Роман «Бесы» Ф.М. Достоевского как философская трагедия (на примере образа Николая Ставрогина).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47) Трилогия «Детство», «Отрочество», «Юность» Л.Н. Толстого как повествование о духовном созревании молодого современника.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48) Мотив духовного «двойника» рассказчика в повести «Отрочество»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49) Жанр кавказских рассказов и  «Севастопольских рассказов» Л.Н. Толстого в их связи с очерковыми традициями натуральной школы.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50) Оригинальность толстовской вариации образа «лишнего человека» в повести «Казаки»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51) Своеобразие изложения толстовской философии истории в «Войне и мире».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52) Характер образной системы романа «Война и мир» Л.Н. Толстого.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53) Формы художественной условности в «Сказках» и «Истории одного города» М.Е. Салтыкова-Щедрина.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54) Тема распада дворянской семьи в романе «Господа Головлевы» М.Е. Салтыкова-Щедрина.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55) Структура портрета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56) Описания природы в романах И.С. Тургенева и И.А. Гончарова.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57) Оригинальность композиции романа “Герой нашего времени” М.Ю.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58) Своеобразие романтизма В.А. Жуковского.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59) Своеобразие стиля поэмы “Мертвые души”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60) Осмысление смены поколений в философской лирике А.С. Пушкина (“Брожу ли я вдоль улиц шумных”,  “…Вновь я посетил…”, “Когда за городом, задумчив, я брожу…”).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61) Особенности хронологии в повести “Капитанская дочка” А.С.Пушкина.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62) Трактовка темы Петра в поэме “Медный всадник” А.С. 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63) Демон как трагедийный герой в поэме “Демон” М.Ю.Лермонтова.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64) Способы и приемы изображения внутреннего мира “нового человека” в романе “Отцы и дети”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65) Стилистические особенности рассказов М. Зощенко.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66) Тематическое своеобразие поэзии Н. Рубцова.</w:t>
      </w:r>
    </w:p>
    <w:p w:rsidR="0094618D" w:rsidRPr="0094618D" w:rsidRDefault="0094618D" w:rsidP="0094618D">
      <w:pPr>
        <w:widowControl w:val="0"/>
        <w:spacing w:after="0" w:line="240" w:lineRule="auto"/>
        <w:jc w:val="both"/>
        <w:rPr>
          <w:rFonts w:ascii="Times New Roman" w:hAnsi="Times New Roman" w:cs="Times New Roman"/>
          <w:sz w:val="24"/>
          <w:szCs w:val="24"/>
        </w:rPr>
      </w:pPr>
    </w:p>
    <w:p w:rsidR="0094618D" w:rsidRPr="003B5CA4" w:rsidRDefault="0094618D" w:rsidP="0094618D">
      <w:pPr>
        <w:widowControl w:val="0"/>
        <w:spacing w:after="0" w:line="240" w:lineRule="auto"/>
        <w:jc w:val="both"/>
        <w:rPr>
          <w:rFonts w:ascii="Times New Roman" w:hAnsi="Times New Roman" w:cs="Times New Roman"/>
          <w:b/>
          <w:sz w:val="24"/>
          <w:szCs w:val="24"/>
        </w:rPr>
      </w:pPr>
      <w:r w:rsidRPr="003B5CA4">
        <w:rPr>
          <w:rFonts w:ascii="Times New Roman" w:hAnsi="Times New Roman" w:cs="Times New Roman"/>
          <w:b/>
          <w:sz w:val="24"/>
          <w:szCs w:val="24"/>
        </w:rPr>
        <w:t>Б) по русскому языку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67) Функции внелитературных элементов в публицистических жанрах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68) Языковая, художественная, научная метафора.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69) Изобразительно-выразительные средства в лирике М. 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70) Служебные части речи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71) Категория рода существительных.</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72) Активные процессы в сфере аббревиации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73) «Словарь живого великорусского языка» В.И. Даля как средство формирования лингвистической и культуроведческой компетенции.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74) Функционирование фразеологизмов в поэтических текстах II-ой половины XX века.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75) Окказионализмы в поэзии В. Маяковского.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76) Стилистически сниженные элементы в творчестве В. Высоцкого.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77) Лексико-грамматические разряды прилагательных.</w:t>
      </w:r>
      <w:r w:rsidRPr="0094618D">
        <w:rPr>
          <w:rFonts w:ascii="Times New Roman" w:hAnsi="Times New Roman" w:cs="Times New Roman"/>
          <w:sz w:val="24"/>
          <w:szCs w:val="24"/>
        </w:rPr>
        <w:tab/>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78) Использование интернет-ресурсов при изучении русского языка (на материале темы «Имя существительное»).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79) Компрессивные способы словообразования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80) Внелитературные элементы в творчестве В. Шукшина.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81) Лексика русского языка с точки зрения сферы употребления.</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82) Терминологическая лексика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83) Авторская трансформация фразеологических единиц (на материале СМИ).</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84) Метафора в системе языка и в системе тропов.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85) Коммуникативные барьеры в межкультурном общении: виды, причины появления и пути их преодоления.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86) Особенности связи лексико-семантических вариантов внутри полисемантичного слова (на примере одной из тематических групп).</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87) Полисемия в современном русском языке: пути развития.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88) Процессы взаимовлияния литературного языка и молодёжных жаргонов в языке СМИ.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89) Содержание и особенности реализации концепта («концепт на выбор студента») в современном русском языке.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90) Окказиональные образования в языке поэтов-футуристов начала ХХ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91) Функции фразеологических оборотов в современной отечественной литературе (на </w:t>
      </w:r>
      <w:r w:rsidRPr="0094618D">
        <w:rPr>
          <w:rFonts w:ascii="Times New Roman" w:hAnsi="Times New Roman" w:cs="Times New Roman"/>
          <w:sz w:val="24"/>
          <w:szCs w:val="24"/>
        </w:rPr>
        <w:lastRenderedPageBreak/>
        <w:t>примере одного произведения).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92) Взаимодействие интралингвистических и экстралингвистических факторов в языке современной России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93)  Актуальные проблемы восприятия, оценки и интерпретации текстов.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94) Построение ассоциативного словаря лексико-семантического поля «Судьба».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95) Прагматическое исследование художественного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96) Лингвистическая природа стилистических приемов.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97) Когнитивная структура тропов и фигур речи.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98) Концептуальные исследования в стилистике.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99) Лингвокультурологические аспекты исследования разговорной речи как социокультурного феномена (жаргон, сленг, просторечие).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100) Лингвостилистическое исследование фольклорных жанров (эпический текст, волшебная сказка, детская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101) Лингвокультурологические аспекты фольклорских текстов.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102) Прецедентные тексты в структуре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103) Идиоматика в тезаурусе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104) Язык газетного текста в лингвистическом и культурологическом аспектах.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105) Лингвостилистические тенденции в языке газетного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106) Средства создания образности фразеологизмов.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107) Юмор, ирония, каламбур, парадоксы в лингвостилистических последованиях.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108) Метафора в различных исследовательских парадигмах.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109) Влияние интернет-сленга на речевую культуру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110) Влияние «сетевого» языка на нормы современного русского языка.</w:t>
      </w:r>
    </w:p>
    <w:p w:rsidR="0094618D" w:rsidRPr="0094618D" w:rsidRDefault="0094618D" w:rsidP="0094618D">
      <w:pPr>
        <w:widowControl w:val="0"/>
        <w:numPr>
          <w:ilvl w:val="1"/>
          <w:numId w:val="29"/>
        </w:numPr>
        <w:tabs>
          <w:tab w:val="left" w:pos="284"/>
        </w:tabs>
        <w:spacing w:after="0" w:line="240" w:lineRule="auto"/>
        <w:jc w:val="both"/>
        <w:rPr>
          <w:rFonts w:ascii="Times New Roman" w:hAnsi="Times New Roman" w:cs="Times New Roman"/>
          <w:i/>
          <w:sz w:val="24"/>
          <w:szCs w:val="24"/>
        </w:rPr>
      </w:pPr>
      <w:r w:rsidRPr="0094618D">
        <w:rPr>
          <w:rFonts w:ascii="Times New Roman" w:hAnsi="Times New Roman" w:cs="Times New Roman"/>
          <w:i/>
          <w:sz w:val="24"/>
          <w:szCs w:val="24"/>
        </w:rPr>
        <w:t>Сбор, изучение и первичная обработка документальных источников для реализации собственной темы исследования и раскрытия существа проблемы.</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способы сбора, изучения и обработки документальных источников.</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3B5CA4">
      <w:pPr>
        <w:numPr>
          <w:ilvl w:val="0"/>
          <w:numId w:val="36"/>
        </w:num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назначение аннотации и реферата; </w:t>
      </w:r>
    </w:p>
    <w:p w:rsidR="0094618D" w:rsidRPr="0094618D" w:rsidRDefault="0094618D" w:rsidP="003B5CA4">
      <w:pPr>
        <w:numPr>
          <w:ilvl w:val="0"/>
          <w:numId w:val="36"/>
        </w:num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соблюдение логичности структуры, которая может отличаться от порядка изложения в документальных источниках; </w:t>
      </w:r>
    </w:p>
    <w:p w:rsidR="0094618D" w:rsidRPr="0094618D" w:rsidRDefault="0094618D" w:rsidP="003B5CA4">
      <w:pPr>
        <w:numPr>
          <w:ilvl w:val="0"/>
          <w:numId w:val="36"/>
        </w:num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стратегии ориентирования в информации по тематике исследования, выдел</w:t>
      </w:r>
      <w:r w:rsidR="002C3486">
        <w:rPr>
          <w:rFonts w:ascii="Times New Roman" w:eastAsia="Calibri" w:hAnsi="Times New Roman" w:cs="Times New Roman"/>
          <w:sz w:val="24"/>
          <w:szCs w:val="24"/>
          <w:lang w:eastAsia="en-US"/>
        </w:rPr>
        <w:t xml:space="preserve">яя необходимые явления, тексты </w:t>
      </w:r>
      <w:r w:rsidRPr="0094618D">
        <w:rPr>
          <w:rFonts w:ascii="Times New Roman" w:eastAsia="Calibri" w:hAnsi="Times New Roman" w:cs="Times New Roman"/>
          <w:sz w:val="24"/>
          <w:szCs w:val="24"/>
          <w:lang w:eastAsia="en-US"/>
        </w:rPr>
        <w:t>и т.д.</w:t>
      </w:r>
    </w:p>
    <w:p w:rsidR="0094618D" w:rsidRPr="0094618D" w:rsidRDefault="0094618D" w:rsidP="003B5CA4">
      <w:pPr>
        <w:numPr>
          <w:ilvl w:val="0"/>
          <w:numId w:val="36"/>
        </w:numPr>
        <w:tabs>
          <w:tab w:val="left" w:pos="284"/>
        </w:tabs>
        <w:spacing w:before="100" w:beforeAutospacing="1" w:after="100" w:afterAutospacing="1" w:line="255" w:lineRule="atLeast"/>
        <w:rPr>
          <w:rFonts w:ascii="Times New Roman" w:hAnsi="Times New Roman" w:cs="Times New Roman"/>
          <w:sz w:val="24"/>
          <w:szCs w:val="24"/>
        </w:rPr>
      </w:pPr>
      <w:r w:rsidRPr="0094618D">
        <w:rPr>
          <w:rFonts w:ascii="Times New Roman" w:hAnsi="Times New Roman" w:cs="Times New Roman"/>
          <w:sz w:val="24"/>
          <w:szCs w:val="24"/>
        </w:rPr>
        <w:t>методики сбора информации о проявлении определенных свойств изучаемого предмета;</w:t>
      </w:r>
    </w:p>
    <w:p w:rsidR="0094618D" w:rsidRPr="0094618D" w:rsidRDefault="0094618D" w:rsidP="003B5CA4">
      <w:pPr>
        <w:numPr>
          <w:ilvl w:val="0"/>
          <w:numId w:val="36"/>
        </w:num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соблюдение языковых особенностей научных текстов.</w:t>
      </w:r>
    </w:p>
    <w:p w:rsidR="0094618D" w:rsidRPr="0094618D" w:rsidRDefault="0094618D" w:rsidP="0094618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94618D" w:rsidRPr="0094618D" w:rsidRDefault="0094618D" w:rsidP="0094618D">
      <w:pPr>
        <w:numPr>
          <w:ilvl w:val="0"/>
          <w:numId w:val="30"/>
        </w:numPr>
        <w:tabs>
          <w:tab w:val="left" w:pos="284"/>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94618D">
        <w:rPr>
          <w:rFonts w:ascii="Times New Roman" w:eastAsia="Calibri" w:hAnsi="Times New Roman" w:cs="Times New Roman"/>
          <w:i/>
          <w:sz w:val="24"/>
          <w:szCs w:val="24"/>
          <w:lang w:eastAsia="en-US"/>
        </w:rPr>
        <w:t>Анализ и обобщение полученных научных результатов.</w:t>
      </w:r>
    </w:p>
    <w:p w:rsidR="0094618D" w:rsidRPr="0094618D" w:rsidRDefault="00E55994" w:rsidP="00E55994">
      <w:pPr>
        <w:widowControl w:val="0"/>
        <w:tabs>
          <w:tab w:val="left" w:pos="284"/>
          <w:tab w:val="left" w:leader="dot" w:pos="20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Студент </w:t>
      </w:r>
      <w:r w:rsidR="0094618D" w:rsidRPr="0094618D">
        <w:rPr>
          <w:rFonts w:ascii="Times New Roman" w:hAnsi="Times New Roman" w:cs="Times New Roman"/>
          <w:sz w:val="24"/>
          <w:szCs w:val="24"/>
        </w:rPr>
        <w:t xml:space="preserve"> должен </w:t>
      </w:r>
      <w:r>
        <w:rPr>
          <w:rFonts w:ascii="Times New Roman" w:hAnsi="Times New Roman" w:cs="Times New Roman"/>
          <w:sz w:val="24"/>
          <w:szCs w:val="24"/>
        </w:rPr>
        <w:t xml:space="preserve">представить результаты теоретического исследования  по выбранной тематике, подробно изложить все аспекты выбранной темы. В работе обязательно должно быть содержание с нумерацией страниц, введение, несколько тематических разделов, выводы, заключение, список использованных источников, оформленный в соответствии с требованиями ГОСта. </w:t>
      </w:r>
    </w:p>
    <w:p w:rsidR="0094618D" w:rsidRPr="0094618D" w:rsidRDefault="0094618D" w:rsidP="0094618D">
      <w:pPr>
        <w:widowControl w:val="0"/>
        <w:numPr>
          <w:ilvl w:val="0"/>
          <w:numId w:val="30"/>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i/>
          <w:sz w:val="24"/>
          <w:szCs w:val="24"/>
        </w:rPr>
        <w:t>Оформление и защита отчета о выполнении научно-исследовательской работы.</w:t>
      </w:r>
    </w:p>
    <w:p w:rsidR="0094618D" w:rsidRPr="0094618D" w:rsidRDefault="0094618D" w:rsidP="0094618D">
      <w:pPr>
        <w:shd w:val="clear" w:color="auto" w:fill="FFFFFF"/>
        <w:spacing w:after="0" w:line="240" w:lineRule="auto"/>
        <w:jc w:val="both"/>
        <w:rPr>
          <w:rFonts w:ascii="Times New Roman" w:hAnsi="Times New Roman" w:cs="Times New Roman"/>
          <w:sz w:val="24"/>
          <w:szCs w:val="24"/>
        </w:rPr>
      </w:pPr>
    </w:p>
    <w:p w:rsidR="0094618D" w:rsidRPr="0094618D" w:rsidRDefault="0094618D" w:rsidP="0094618D">
      <w:pPr>
        <w:keepLines/>
        <w:numPr>
          <w:ilvl w:val="1"/>
          <w:numId w:val="29"/>
        </w:numPr>
        <w:spacing w:after="0" w:line="240" w:lineRule="auto"/>
        <w:jc w:val="center"/>
        <w:outlineLvl w:val="0"/>
        <w:rPr>
          <w:rFonts w:ascii="Times New Roman" w:hAnsi="Times New Roman" w:cs="Times New Roman"/>
          <w:b/>
          <w:iCs/>
          <w:caps/>
          <w:sz w:val="24"/>
          <w:szCs w:val="24"/>
        </w:rPr>
      </w:pPr>
      <w:r w:rsidRPr="0094618D">
        <w:rPr>
          <w:rFonts w:ascii="Times New Roman" w:hAnsi="Times New Roman" w:cs="Times New Roman"/>
          <w:b/>
          <w:iCs/>
          <w:sz w:val="24"/>
          <w:szCs w:val="24"/>
        </w:rPr>
        <w:t>Требования к оформлению отчета</w:t>
      </w:r>
      <w:r w:rsidR="00011B1F">
        <w:rPr>
          <w:rFonts w:ascii="Times New Roman" w:hAnsi="Times New Roman" w:cs="Times New Roman"/>
          <w:b/>
          <w:iCs/>
          <w:sz w:val="24"/>
          <w:szCs w:val="24"/>
        </w:rPr>
        <w:t xml:space="preserve"> практической подготовки в форме учебной практики</w:t>
      </w:r>
      <w:r w:rsidRPr="0094618D">
        <w:rPr>
          <w:rFonts w:ascii="Times New Roman" w:hAnsi="Times New Roman" w:cs="Times New Roman"/>
          <w:b/>
          <w:iCs/>
          <w:sz w:val="24"/>
          <w:szCs w:val="24"/>
        </w:rPr>
        <w:t xml:space="preserve"> </w:t>
      </w:r>
      <w:r w:rsidR="00011B1F" w:rsidRPr="00011B1F">
        <w:rPr>
          <w:rFonts w:ascii="Times New Roman" w:hAnsi="Times New Roman" w:cs="Times New Roman"/>
          <w:b/>
          <w:sz w:val="24"/>
          <w:szCs w:val="24"/>
          <w:lang w:eastAsia="hi-IN" w:bidi="hi-IN"/>
        </w:rPr>
        <w:t>(получение первичных навыков НИР)</w:t>
      </w:r>
      <w:r w:rsidR="00011B1F">
        <w:rPr>
          <w:rFonts w:ascii="Times New Roman" w:hAnsi="Times New Roman" w:cs="Times New Roman"/>
          <w:b/>
          <w:sz w:val="24"/>
          <w:szCs w:val="24"/>
          <w:lang w:eastAsia="hi-IN" w:bidi="hi-IN"/>
        </w:rPr>
        <w:t xml:space="preserve"> </w:t>
      </w:r>
      <w:r w:rsidR="00011B1F" w:rsidRPr="00011B1F">
        <w:rPr>
          <w:rFonts w:ascii="Times New Roman" w:hAnsi="Times New Roman" w:cs="Times New Roman"/>
          <w:b/>
          <w:sz w:val="24"/>
          <w:szCs w:val="24"/>
          <w:lang w:eastAsia="hi-IN" w:bidi="hi-IN"/>
        </w:rPr>
        <w:t>филологическая</w:t>
      </w:r>
    </w:p>
    <w:p w:rsidR="0094618D" w:rsidRPr="0094618D" w:rsidRDefault="0094618D" w:rsidP="0094618D">
      <w:pPr>
        <w:widowControl w:val="0"/>
        <w:spacing w:after="12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b/>
          <w:bCs/>
          <w:spacing w:val="2"/>
          <w:sz w:val="24"/>
          <w:szCs w:val="24"/>
          <w:shd w:val="clear" w:color="auto" w:fill="FFFFFF"/>
        </w:rPr>
        <w:t>Содержание отчета</w:t>
      </w:r>
    </w:p>
    <w:p w:rsidR="0094618D" w:rsidRPr="0094618D" w:rsidRDefault="0094618D" w:rsidP="0094618D">
      <w:pPr>
        <w:widowControl w:val="0"/>
        <w:spacing w:after="0" w:line="389" w:lineRule="exact"/>
        <w:ind w:left="20" w:right="20"/>
        <w:jc w:val="center"/>
        <w:rPr>
          <w:rFonts w:ascii="Times New Roman" w:hAnsi="Times New Roman" w:cs="Times New Roman"/>
          <w:sz w:val="24"/>
          <w:szCs w:val="24"/>
        </w:rPr>
      </w:pPr>
      <w:r w:rsidRPr="0094618D">
        <w:rPr>
          <w:rFonts w:ascii="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94618D" w:rsidRPr="0094618D" w:rsidRDefault="0094618D" w:rsidP="0094618D">
      <w:pPr>
        <w:widowControl w:val="0"/>
        <w:spacing w:after="0" w:line="389" w:lineRule="exact"/>
        <w:ind w:left="20" w:firstLine="580"/>
        <w:jc w:val="center"/>
        <w:rPr>
          <w:rFonts w:ascii="Times New Roman" w:hAnsi="Times New Roman" w:cs="Times New Roman"/>
          <w:sz w:val="24"/>
          <w:szCs w:val="24"/>
        </w:rPr>
      </w:pPr>
      <w:r w:rsidRPr="0094618D">
        <w:rPr>
          <w:rFonts w:ascii="Times New Roman" w:hAnsi="Times New Roman" w:cs="Times New Roman"/>
          <w:sz w:val="24"/>
          <w:szCs w:val="24"/>
        </w:rPr>
        <w:t>Отчет по производственной практике должен содержать 20-30 страниц текста и иметь:</w:t>
      </w:r>
    </w:p>
    <w:p w:rsidR="0094618D" w:rsidRPr="0094618D" w:rsidRDefault="0094618D" w:rsidP="0094618D">
      <w:pPr>
        <w:numPr>
          <w:ilvl w:val="0"/>
          <w:numId w:val="20"/>
        </w:numPr>
        <w:tabs>
          <w:tab w:val="left" w:pos="145"/>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титульный лист (приложение 1)</w:t>
      </w:r>
    </w:p>
    <w:p w:rsidR="0094618D" w:rsidRPr="0094618D" w:rsidRDefault="0094618D" w:rsidP="0094618D">
      <w:pPr>
        <w:numPr>
          <w:ilvl w:val="0"/>
          <w:numId w:val="20"/>
        </w:numPr>
        <w:tabs>
          <w:tab w:val="left" w:pos="154"/>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lastRenderedPageBreak/>
        <w:t>содержание</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тематические разделы</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заключение</w:t>
      </w:r>
    </w:p>
    <w:p w:rsidR="0094618D" w:rsidRPr="0094618D" w:rsidRDefault="0094618D" w:rsidP="0094618D">
      <w:pPr>
        <w:numPr>
          <w:ilvl w:val="0"/>
          <w:numId w:val="20"/>
        </w:numPr>
        <w:tabs>
          <w:tab w:val="left" w:pos="15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приложения.</w:t>
      </w:r>
    </w:p>
    <w:p w:rsidR="0094618D" w:rsidRPr="0094618D" w:rsidRDefault="0094618D" w:rsidP="0094618D">
      <w:pPr>
        <w:widowControl w:val="0"/>
        <w:spacing w:after="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i/>
          <w:iCs/>
          <w:sz w:val="24"/>
          <w:szCs w:val="24"/>
          <w:shd w:val="clear" w:color="auto" w:fill="FFFFFF"/>
        </w:rPr>
        <w:t>Содержание</w:t>
      </w:r>
      <w:r w:rsidRPr="0094618D">
        <w:rPr>
          <w:rFonts w:ascii="Times New Roman" w:hAnsi="Times New Roman" w:cs="Times New Roman"/>
          <w:sz w:val="24"/>
          <w:szCs w:val="24"/>
        </w:rPr>
        <w:t xml:space="preserve"> включает наименование тематических разделов с указанием номера их начальной страницы.</w:t>
      </w:r>
    </w:p>
    <w:p w:rsidR="0094618D" w:rsidRPr="0094618D" w:rsidRDefault="0094618D" w:rsidP="0094618D">
      <w:pPr>
        <w:widowControl w:val="0"/>
        <w:tabs>
          <w:tab w:val="left" w:pos="284"/>
          <w:tab w:val="left" w:pos="426"/>
        </w:tabs>
        <w:spacing w:after="0" w:line="389" w:lineRule="exact"/>
        <w:ind w:left="20" w:right="20" w:hanging="20"/>
        <w:jc w:val="both"/>
        <w:rPr>
          <w:rFonts w:ascii="Times New Roman" w:hAnsi="Times New Roman" w:cs="Times New Roman"/>
          <w:sz w:val="24"/>
          <w:szCs w:val="24"/>
        </w:rPr>
      </w:pPr>
      <w:r w:rsidRPr="0094618D">
        <w:rPr>
          <w:rFonts w:ascii="Times New Roman" w:hAnsi="Times New Roman" w:cs="Times New Roman"/>
          <w:sz w:val="24"/>
          <w:szCs w:val="24"/>
        </w:rPr>
        <w:t>Во</w:t>
      </w:r>
      <w:r w:rsidRPr="0094618D">
        <w:rPr>
          <w:rFonts w:ascii="Times New Roman" w:hAnsi="Times New Roman" w:cs="Times New Roman"/>
          <w:i/>
          <w:iCs/>
          <w:sz w:val="24"/>
          <w:szCs w:val="24"/>
          <w:shd w:val="clear" w:color="auto" w:fill="FFFFFF"/>
        </w:rPr>
        <w:t xml:space="preserve"> введении</w:t>
      </w:r>
      <w:r w:rsidRPr="0094618D">
        <w:rPr>
          <w:rFonts w:ascii="Times New Roman" w:hAnsi="Times New Roman" w:cs="Times New Roman"/>
          <w:sz w:val="24"/>
          <w:szCs w:val="24"/>
        </w:rPr>
        <w:t xml:space="preserve"> дается общая характеристика задания, полученн</w:t>
      </w:r>
      <w:r w:rsidR="002C3486">
        <w:rPr>
          <w:rFonts w:ascii="Times New Roman" w:hAnsi="Times New Roman" w:cs="Times New Roman"/>
          <w:sz w:val="24"/>
          <w:szCs w:val="24"/>
        </w:rPr>
        <w:t>ого</w:t>
      </w:r>
      <w:r w:rsidRPr="0094618D">
        <w:rPr>
          <w:rFonts w:ascii="Times New Roman" w:hAnsi="Times New Roman" w:cs="Times New Roman"/>
          <w:sz w:val="24"/>
          <w:szCs w:val="24"/>
        </w:rPr>
        <w:t xml:space="preserve"> практикантами от руководителей, указываются способы их выполнения.</w:t>
      </w:r>
    </w:p>
    <w:p w:rsidR="0094618D" w:rsidRPr="0094618D" w:rsidRDefault="0094618D" w:rsidP="0094618D">
      <w:pPr>
        <w:tabs>
          <w:tab w:val="left" w:pos="284"/>
          <w:tab w:val="left" w:pos="426"/>
        </w:tabs>
        <w:ind w:left="20" w:hanging="20"/>
        <w:rPr>
          <w:rFonts w:ascii="Times New Roman" w:hAnsi="Times New Roman" w:cs="Times New Roman"/>
          <w:sz w:val="24"/>
          <w:szCs w:val="24"/>
        </w:rPr>
      </w:pPr>
      <w:r w:rsidRPr="0094618D">
        <w:rPr>
          <w:rFonts w:ascii="Times New Roman" w:hAnsi="Times New Roman" w:cs="Times New Roman"/>
          <w:iCs/>
          <w:spacing w:val="2"/>
          <w:sz w:val="24"/>
          <w:szCs w:val="24"/>
        </w:rPr>
        <w:t>В</w:t>
      </w:r>
      <w:r w:rsidRPr="0094618D">
        <w:rPr>
          <w:rFonts w:ascii="Times New Roman" w:hAnsi="Times New Roman" w:cs="Times New Roman"/>
          <w:sz w:val="24"/>
          <w:szCs w:val="24"/>
        </w:rPr>
        <w:t xml:space="preserve"> </w:t>
      </w:r>
      <w:r w:rsidRPr="0094618D">
        <w:rPr>
          <w:rFonts w:ascii="Times New Roman" w:hAnsi="Times New Roman" w:cs="Times New Roman"/>
          <w:sz w:val="24"/>
          <w:szCs w:val="24"/>
          <w:u w:val="single"/>
        </w:rPr>
        <w:t>тематических разделах</w:t>
      </w:r>
      <w:r w:rsidRPr="0094618D">
        <w:rPr>
          <w:rFonts w:ascii="Times New Roman" w:hAnsi="Times New Roman" w:cs="Times New Roman"/>
          <w:sz w:val="24"/>
          <w:szCs w:val="24"/>
        </w:rPr>
        <w:t>:</w:t>
      </w:r>
    </w:p>
    <w:p w:rsidR="0094618D" w:rsidRPr="0094618D" w:rsidRDefault="0094618D" w:rsidP="0094618D">
      <w:pPr>
        <w:numPr>
          <w:ilvl w:val="0"/>
          <w:numId w:val="32"/>
        </w:numPr>
        <w:tabs>
          <w:tab w:val="left" w:pos="284"/>
          <w:tab w:val="left" w:pos="426"/>
          <w:tab w:val="left" w:pos="810"/>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описывается собранная информация для анализа;</w:t>
      </w:r>
    </w:p>
    <w:p w:rsidR="0094618D" w:rsidRPr="002C3486" w:rsidRDefault="0094618D" w:rsidP="002C3486">
      <w:pPr>
        <w:widowControl w:val="0"/>
        <w:numPr>
          <w:ilvl w:val="0"/>
          <w:numId w:val="32"/>
        </w:numPr>
        <w:tabs>
          <w:tab w:val="left" w:pos="284"/>
          <w:tab w:val="left" w:pos="426"/>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 xml:space="preserve">анализируются </w:t>
      </w:r>
      <w:r w:rsidR="002C3486">
        <w:rPr>
          <w:rFonts w:ascii="Times New Roman" w:hAnsi="Times New Roman" w:cs="Times New Roman"/>
          <w:sz w:val="24"/>
          <w:szCs w:val="24"/>
        </w:rPr>
        <w:t>особенности теоретических аспектов тематики исследования.</w:t>
      </w:r>
    </w:p>
    <w:p w:rsidR="0094618D" w:rsidRPr="0094618D" w:rsidRDefault="0094618D" w:rsidP="0094618D">
      <w:pPr>
        <w:widowControl w:val="0"/>
        <w:spacing w:after="0" w:line="389" w:lineRule="exact"/>
        <w:ind w:left="20" w:right="20" w:firstLine="660"/>
        <w:jc w:val="both"/>
        <w:rPr>
          <w:rFonts w:ascii="Times New Roman" w:hAnsi="Times New Roman" w:cs="Times New Roman"/>
          <w:sz w:val="24"/>
          <w:szCs w:val="24"/>
        </w:rPr>
      </w:pPr>
      <w:r w:rsidRPr="0094618D">
        <w:rPr>
          <w:rFonts w:ascii="Times New Roman" w:hAnsi="Times New Roman" w:cs="Times New Roman"/>
          <w:sz w:val="24"/>
          <w:szCs w:val="24"/>
        </w:rPr>
        <w:t>В</w:t>
      </w:r>
      <w:r w:rsidRPr="0094618D">
        <w:rPr>
          <w:rFonts w:ascii="Times New Roman" w:hAnsi="Times New Roman" w:cs="Times New Roman"/>
          <w:i/>
          <w:iCs/>
          <w:sz w:val="24"/>
          <w:szCs w:val="24"/>
          <w:shd w:val="clear" w:color="auto" w:fill="FFFFFF"/>
        </w:rPr>
        <w:t xml:space="preserve"> заключении</w:t>
      </w:r>
      <w:r w:rsidRPr="0094618D">
        <w:rPr>
          <w:rFonts w:ascii="Times New Roman" w:hAnsi="Times New Roman" w:cs="Times New Roman"/>
          <w:sz w:val="24"/>
          <w:szCs w:val="24"/>
        </w:rPr>
        <w:t xml:space="preserve"> подводятся итоги</w:t>
      </w:r>
      <w:r w:rsidR="002C3486">
        <w:rPr>
          <w:rFonts w:ascii="Times New Roman" w:hAnsi="Times New Roman" w:cs="Times New Roman"/>
          <w:sz w:val="24"/>
          <w:szCs w:val="24"/>
        </w:rPr>
        <w:t xml:space="preserve"> практики, формулируются выводы</w:t>
      </w:r>
      <w:r w:rsidRPr="0094618D">
        <w:rPr>
          <w:rFonts w:ascii="Times New Roman" w:hAnsi="Times New Roman" w:cs="Times New Roman"/>
          <w:sz w:val="24"/>
          <w:szCs w:val="24"/>
        </w:rPr>
        <w:t>.</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НИР. Объем данной части НИР обычно составляет 3-5 страниц. Обоснование 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проблемы в научных исследованиях,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Объект </w:t>
      </w:r>
      <w:r w:rsidRPr="0094618D">
        <w:rPr>
          <w:rFonts w:ascii="Times New Roman" w:hAnsi="Times New Roman" w:cs="Times New Roman"/>
          <w:sz w:val="24"/>
          <w:szCs w:val="24"/>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НИР.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Цель </w:t>
      </w:r>
      <w:r w:rsidRPr="0094618D">
        <w:rPr>
          <w:rFonts w:ascii="Times New Roman" w:hAnsi="Times New Roman" w:cs="Times New Roman"/>
          <w:sz w:val="24"/>
          <w:szCs w:val="24"/>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Задачи</w:t>
      </w:r>
      <w:r w:rsidRPr="0094618D">
        <w:rPr>
          <w:rFonts w:ascii="Times New Roman" w:hAnsi="Times New Roman" w:cs="Times New Roman"/>
          <w:sz w:val="24"/>
          <w:szCs w:val="24"/>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НИР.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исследования</w:t>
      </w:r>
      <w:r w:rsidRPr="0094618D">
        <w:rPr>
          <w:rFonts w:ascii="Times New Roman" w:hAnsi="Times New Roman" w:cs="Times New Roman"/>
          <w:sz w:val="24"/>
          <w:szCs w:val="24"/>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 это способ достижения задач исследователя в различных сферах деятельности. Методы исследования зависят от того, какие цели и задачи поставлены в НИР, а также от того, какова специфика объекта изучения. В процессе исследования возможно использовать следующие методы: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Описательный метод</w:t>
      </w:r>
      <w:r w:rsidRPr="0094618D">
        <w:rPr>
          <w:rFonts w:ascii="Times New Roman" w:hAnsi="Times New Roman" w:cs="Times New Roman"/>
          <w:sz w:val="24"/>
          <w:szCs w:val="24"/>
        </w:rPr>
        <w:t xml:space="preserve"> - один из наиболее древних и широко распространенных в любой научной дисциплине, которая изучает какие-либо факты, предметы, явления. К тому </w:t>
      </w:r>
      <w:r w:rsidRPr="0094618D">
        <w:rPr>
          <w:rFonts w:ascii="Times New Roman" w:hAnsi="Times New Roman" w:cs="Times New Roman"/>
          <w:sz w:val="24"/>
          <w:szCs w:val="24"/>
        </w:rPr>
        <w:lastRenderedPageBreak/>
        <w:t xml:space="preserve">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Обобщение фактов и вскрытие в повторяющихся явлениях определенных закономерностей, правил -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языковых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Исторический метод.</w:t>
      </w:r>
      <w:r w:rsidRPr="0094618D">
        <w:rPr>
          <w:rFonts w:ascii="Times New Roman" w:hAnsi="Times New Roman" w:cs="Times New Roman"/>
          <w:sz w:val="24"/>
          <w:szCs w:val="24"/>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По словам одного из основоположников исторического языкознания Я. Гримма, "наш язык - это также наша история".  Именно поэтому исследование семантики языка с помощью исторического метода имеет не только лингвистическую, но и национальную, культурную и социальную ценность. Суть исторического метода заключается в сравнении состояния одного и того же языкового факта или совокупности 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Кроме того, чем ниже в иерархической структуре языка находятся его единицы, тем в меньшей степени они изменяются. Изменения, происходящие в области фонетики, практически не замечаются на протяжении жизни носителей языка одного поколения. Грамматические изменения, в частности морфологические или синтаксические, более очевидны, но и они не настолько велики, чтобы затруднять процесс общения между разными людьми. И только изменения в области лексики и значений языковых единиц происходят на глазах людей одного поколения: появляются и исчезают одни слова, значения других слов претерпевают существенные изменения. Особенно отчетливо эти изменения прослеживаются по данным исторических и этимологических словарей, по текстам, написанным в разное время.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lastRenderedPageBreak/>
        <w:t>Сопоставительный метод</w:t>
      </w:r>
      <w:r w:rsidRPr="0094618D">
        <w:rPr>
          <w:rFonts w:ascii="Times New Roman" w:hAnsi="Times New Roman" w:cs="Times New Roman"/>
          <w:sz w:val="24"/>
          <w:szCs w:val="24"/>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изучаемого предмета. Не случайно И. А. Бодуэн де Куртенэ писал: «Сравнение есть одна из необходимых операций всех наук,-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Сопоставительный метод</w:t>
      </w:r>
      <w:r w:rsidRPr="0094618D">
        <w:rPr>
          <w:rFonts w:ascii="Times New Roman" w:hAnsi="Times New Roman" w:cs="Times New Roman"/>
          <w:sz w:val="24"/>
          <w:szCs w:val="24"/>
        </w:rPr>
        <w:t xml:space="preserve"> успешно применяется в науке о языке и как самостоятельный прием научного исследования при синхроническом анализе языковых явлений. Сопоставляться могут факты одного национального языка, диалектов и разных национальных языков.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Языковеды сравнивают как отдельные факты, так и целые группы фактов, относящихся к двум и более родственным языка. С помощью сопоставительного метода исследуются все значимые единицы языка: от фонем до предложений. Сопоставление текстов производится часто при анализе переводов. Термины "сопоставление" и "сравнение" синонимичны, но в целях дифференциации разновидностей рассматриваемого метода их целесообразно отличать друг от друга. С учетом употребительности выражения сравнительно- исторический метод термин "сравнение" желательно использовать при изучении фактов в диахронии, а термин "сопоставление" (и соответственно сопоставительный метод) - при изучении семантических фактов в синхронии, независимо от того, исследуются факты одного языка или нескольких.</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Психолингвистический метод</w:t>
      </w:r>
      <w:r w:rsidRPr="0094618D">
        <w:rPr>
          <w:rFonts w:ascii="Times New Roman" w:hAnsi="Times New Roman" w:cs="Times New Roman"/>
          <w:sz w:val="24"/>
          <w:szCs w:val="24"/>
        </w:rPr>
        <w:t>. Язык - сугубо человеческая сущность, генетически и онтологически связанная с мышлением, духовным миром, психикой как отдельного человека, так и всего народа. Одна из диалектических особенностей языка заключается в том, что он в одно и то же время представляет собой готовую систему (сущность), внедренную в сознание человека, деятельность (процесс), являющийся результатом функционирования этой системы, и готовый продукт, существующий в виде устной речи или письменного текста. Для объективного познания плана содержания языка необходимо учитывать все формы его существования. Человек - не только носитель языка, но и его создатель, единственный источник, в котором творчески возобновляется жизнь языка, воспроизводятся его готовые формы и значения и создаются новые. Экспериментальное исследование плана содержания языка вынуждает исследователей все в большей степени обращаться к человеку не только как к источнику языкотворчества, но, и как к эксперту, способному оценивать языковые факты. Конкретные данные о языке, которые можно получить от его носителей, на ряду с готовыми текстами, также созданными ими, служат единственным источником языковых фактов.</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Сущность психолингвистического метода, используемого в современной лингвистике для исследования плана содержания языка, заключается в том, что с его помощью предполагается обработка и анализ тех языковых фактов, которые можно получить от информантов, носителей языка, в результате специально организованных экспериментов. План содержания языка по своей природе концептуален, поэтому привлечение к его </w:t>
      </w:r>
      <w:r w:rsidRPr="0094618D">
        <w:rPr>
          <w:rFonts w:ascii="Times New Roman" w:hAnsi="Times New Roman" w:cs="Times New Roman"/>
          <w:sz w:val="24"/>
          <w:szCs w:val="24"/>
        </w:rPr>
        <w:lastRenderedPageBreak/>
        <w:t xml:space="preserve">исследованию испытуемых не только правомерное, но и необходимое средство изучения семантики языка в целом и значений отдельных языковых единиц в частности.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Квантитативные методы исследования</w:t>
      </w:r>
      <w:r w:rsidRPr="0094618D">
        <w:rPr>
          <w:rFonts w:ascii="Times New Roman" w:hAnsi="Times New Roman" w:cs="Times New Roman"/>
          <w:sz w:val="24"/>
          <w:szCs w:val="24"/>
        </w:rPr>
        <w:t xml:space="preserve">. Среди квантитативных методов, используемых в филологии, следует различать количественные и статистические. С помощью количественных методов специалисты учитывают и регистрируют частоты встречающихся в текстах или в речи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(правила) появления этих фактов при функционировании языка. Статистические методы включают в себя разнообразные формулы, применяемые для выявления правил распределения языковых единиц в речи, для измерения различных как формальных, так и качественных явлений языка, для установления тех или иных тенденций в развитии и функционировании языка, для определения значимости исследуемых семантических явлений, установления зависимости между качественны- ми и количественными, характеристиками языка. При употреблении квантитативных методов следует всегда придерживаться их основного назначения - исследовать качественное (семантическое) своеобразие рассматриваемого явления, степень интенсивности его свойств. Количественная оценка и характеристика качественных явлений языка представляет собой составную часть исследования сущности рассматриваемого языкового факта. Важно только правильно установить, что считать, зачем считать и как считать, а после произведенных подсчетов верно интерпретировать полученные количественные данные. Квантитативные методы могут иметь самостоятельную ценность при исследовании языка и его плана содержания и могут входить составной частью в другие методы. Статистические закономерности лежат в основе организации словаря любого языка и текста.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Дистрибутивный метод</w:t>
      </w:r>
      <w:r w:rsidRPr="0094618D">
        <w:rPr>
          <w:rFonts w:ascii="Times New Roman" w:hAnsi="Times New Roman" w:cs="Times New Roman"/>
          <w:sz w:val="24"/>
          <w:szCs w:val="24"/>
        </w:rPr>
        <w:t xml:space="preserve"> получил распространение в науке о языке при "исследовании семантических явлений только во второй половине нашего века, т. е. относится к одному из наиболее современных приемов лингвистического анализа. Термины "дистрибуция" и "дистрибутивный метод" неоднозначны, хотя в их основе лежит латинское слово distributio с определенным значением "распределение". Отсюда и первичное значение термина "дистрибуция" - распределение, а исходное содержание дистрибутивного метода заключается в исследовании того, как распределяются (встречаются, и сочетаются) в речевом потоке (письмен- ном тексте) относительно одна другой языковые единицы. Чаще всего термин "дистрибуция" употребляется в следующих двух значениях: 1) совокупность всех линейных окружений данной языковой единицы; 2) 19 совокупность всех сочетаний исследуемой языковой единицы. Иногда эти значения не дифференцируются, и тогда дистрибуция рассматривается, как совокупность всех контекстов языковой единицы, а дистрибутивный метод - как контекстуальное исследование того или иного языкового явления. Метод компонентного анализа. Сущность и назначение этого метода сводится к тому, что в совокупности исследуемых языковых единиц выделяются те признаки, с помощью которых одни единицы различаются между собой, другие, напротив, объединяются в группы или совокупности. Иначе говоря, описание фактов осуществляется набором признаков, входящих в их план содержания. Признаки, с помощью которых значимые единицы отличаются одна от другой, называются дифференциальными, а признаки, способствующие объединению единиц,- интегральными. Один и тот же признак может быть дифференциальным и интегральным в зависимости от того, какие единицы сопоставляются между собой.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компонентного анализа</w:t>
      </w:r>
      <w:r w:rsidRPr="0094618D">
        <w:rPr>
          <w:rFonts w:ascii="Times New Roman" w:hAnsi="Times New Roman" w:cs="Times New Roman"/>
          <w:sz w:val="24"/>
          <w:szCs w:val="24"/>
        </w:rPr>
        <w:t xml:space="preserve"> разработан Н. С. Трубецким применительно к фонемам и в силу своей эффективности и универсальности распространился на исследование </w:t>
      </w:r>
      <w:r w:rsidRPr="0094618D">
        <w:rPr>
          <w:rFonts w:ascii="Times New Roman" w:hAnsi="Times New Roman" w:cs="Times New Roman"/>
          <w:sz w:val="24"/>
          <w:szCs w:val="24"/>
        </w:rPr>
        <w:lastRenderedPageBreak/>
        <w:t>грамматических и затем лексических значений.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При написании НИР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образовательными организациями.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 заключении раскрывается значимость рассмотренных вопросов для политической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94618D" w:rsidRPr="0094618D" w:rsidRDefault="0094618D" w:rsidP="0094618D">
      <w:pPr>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94618D" w:rsidRPr="0094618D"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4"/>
          <w:szCs w:val="24"/>
          <w:lang w:eastAsia="hi-IN" w:bidi="hi-IN"/>
        </w:rPr>
      </w:pPr>
      <w:r w:rsidRPr="0094618D">
        <w:rPr>
          <w:rFonts w:ascii="Times New Roman" w:hAnsi="Times New Roman" w:cs="Times New Roman"/>
          <w:b/>
          <w:bCs/>
          <w:spacing w:val="2"/>
          <w:sz w:val="24"/>
          <w:szCs w:val="24"/>
          <w:shd w:val="clear" w:color="auto" w:fill="FFFFFF"/>
          <w:lang w:eastAsia="hi-IN" w:bidi="hi-IN"/>
        </w:rPr>
        <w:t xml:space="preserve">Требования к оформлению отчета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4618D">
        <w:rPr>
          <w:rFonts w:ascii="Times New Roman" w:hAnsi="Times New Roman" w:cs="Times New Roman"/>
          <w:sz w:val="24"/>
          <w:szCs w:val="24"/>
          <w:lang w:val="en-US" w:eastAsia="hi-IN" w:bidi="hi-IN"/>
        </w:rPr>
        <w:t>doc</w:t>
      </w:r>
      <w:r w:rsidRPr="0094618D">
        <w:rPr>
          <w:rFonts w:ascii="Times New Roman" w:hAnsi="Times New Roman" w:cs="Times New Roman"/>
          <w:sz w:val="24"/>
          <w:szCs w:val="24"/>
          <w:lang w:eastAsia="hi-IN" w:bidi="hi-IN"/>
        </w:rPr>
        <w:t xml:space="preserve"> в виде одного файла (начиная с титульного листа и заканчивая последней страницей).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Формат страницы – А4.</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Полужирный шрифт, курсив и подчеркнутый шрифт не применяются.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Выравнивание текста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по ширине. Выравнивание таблиц и рисунков – по центру.</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Расстановка переносов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автоматическая.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Наименования разделов и подразделов (заголовки) начинаются с </w:t>
      </w:r>
      <w:hyperlink r:id="rId10" w:history="1">
        <w:r w:rsidRPr="0094618D">
          <w:rPr>
            <w:rFonts w:ascii="Times New Roman" w:hAnsi="Times New Roman" w:cs="Times New Roman"/>
            <w:sz w:val="24"/>
            <w:szCs w:val="24"/>
            <w:lang w:eastAsia="hi-IN" w:bidi="hi-IN"/>
          </w:rPr>
          <w:t>заглавной букв</w:t>
        </w:r>
      </w:hyperlink>
      <w:r w:rsidRPr="0094618D">
        <w:rPr>
          <w:rFonts w:ascii="Times New Roman" w:hAnsi="Times New Roman" w:cs="Times New Roman"/>
          <w:sz w:val="24"/>
          <w:szCs w:val="24"/>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списка использованных источников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[Видеозапись];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[Мультимедиа];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[Текст];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[Электронный ресурс].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Примеры оформления нормативно-правовых актов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2009.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43.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Доступ из справочно-правовой системы «КонсультантПлюс». – Режим доступа: </w:t>
      </w:r>
      <w:hyperlink r:id="rId11" w:history="1">
        <w:r w:rsidR="006A49CD">
          <w:rPr>
            <w:rStyle w:val="ae"/>
            <w:rFonts w:ascii="Times New Roman" w:hAnsi="Times New Roman" w:cs="Times New Roman"/>
            <w:sz w:val="24"/>
            <w:szCs w:val="24"/>
          </w:rPr>
          <w:t>http://www.consultant.ru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t>Книги, статьи, материалы конференций и семинаров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23–25.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4. Голубков, Е.П. Маркетинг как концепция рыночного управления [Текст] // Маркетинг в России и за рубежом.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1.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89–104.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5. Государственные и муниципальные финансы [Текст] : учебник / Под ред. проф. С.И. Лушина, проф. В.А. Слепова. - М.: Экономистъ,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280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Воронеж,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101–106.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2-е изд., перераб. и доп. / при участии Т.А. Суховой.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СПб.: СПбЛТА,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231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Пущино: ПНЦ РАН, 2000.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64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2012.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8. – Режим доступа: </w:t>
      </w:r>
      <w:hyperlink r:id="rId12" w:history="1">
        <w:r w:rsidR="006A49CD">
          <w:rPr>
            <w:rStyle w:val="ae"/>
            <w:rFonts w:ascii="Times New Roman" w:hAnsi="Times New Roman" w:cs="Times New Roman"/>
            <w:sz w:val="24"/>
            <w:szCs w:val="24"/>
          </w:rPr>
          <w:t>http://www2/usu.ru/philosoph/chertkova...</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10. Юридический советник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1 электрон. опт. диск (CD-ROM): зв., цв.; 12 см.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Прил.: Справочник пользователя [Текст] / сост. В.А. Быков.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32 с.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t>Интернет-ресурсы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19. Министерство финансов Российской Федерации: [Электронный ресурс]. – Режим доступа: </w:t>
      </w:r>
      <w:hyperlink r:id="rId13" w:history="1">
        <w:r w:rsidR="006A49CD">
          <w:rPr>
            <w:rStyle w:val="ae"/>
            <w:rFonts w:ascii="Times New Roman" w:hAnsi="Times New Roman" w:cs="Times New Roman"/>
            <w:sz w:val="24"/>
            <w:szCs w:val="24"/>
          </w:rPr>
          <w:t>http://www.minfin.ru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20. Российская книжная палата: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4" w:history="1">
        <w:r w:rsidR="006A49CD">
          <w:rPr>
            <w:rStyle w:val="ae"/>
            <w:rFonts w:ascii="Times New Roman" w:hAnsi="Times New Roman" w:cs="Times New Roman"/>
            <w:sz w:val="24"/>
            <w:szCs w:val="24"/>
          </w:rPr>
          <w:t>http://www.bookchamber.ru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5" w:history="1">
        <w:r w:rsidR="006A49CD">
          <w:rPr>
            <w:rStyle w:val="ae"/>
            <w:rFonts w:ascii="Times New Roman" w:hAnsi="Times New Roman" w:cs="Times New Roman"/>
            <w:sz w:val="24"/>
            <w:szCs w:val="24"/>
          </w:rPr>
          <w:t>http://vestnik.fa.ru/4(28)2003/4.html..</w:t>
        </w:r>
      </w:hyperlink>
      <w:r w:rsidRPr="0094618D">
        <w:rPr>
          <w:rFonts w:ascii="Times New Roman" w:hAnsi="Times New Roman" w:cs="Times New Roman"/>
          <w:sz w:val="24"/>
          <w:szCs w:val="24"/>
        </w:rPr>
        <w:t>.</w:t>
      </w:r>
    </w:p>
    <w:p w:rsidR="0094618D" w:rsidRPr="0094618D" w:rsidRDefault="0094618D" w:rsidP="0094618D">
      <w:pPr>
        <w:widowControl w:val="0"/>
        <w:suppressAutoHyphens/>
        <w:autoSpaceDE w:val="0"/>
        <w:spacing w:after="0" w:line="240" w:lineRule="auto"/>
        <w:jc w:val="center"/>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примечаний и сносок</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94618D">
        <w:rPr>
          <w:rFonts w:ascii="Times New Roman" w:hAnsi="Times New Roman" w:cs="Times New Roman"/>
          <w:sz w:val="24"/>
          <w:szCs w:val="24"/>
          <w:lang w:eastAsia="hi-IN" w:bidi="hi-IN"/>
        </w:rPr>
        <w:t>Нумерация сносок отдельная для каждой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приложений</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Приложения оформляются как продолжение письменной работы на последующих её листах.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lastRenderedPageBreak/>
        <w:t>В тексте работы на все приложения должны быть даны ссылки. Приложения располагают в порядке ссылок на них в тексте документа.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bidi="hi-IN"/>
        </w:rPr>
      </w:pPr>
      <w:r w:rsidRPr="0094618D">
        <w:rPr>
          <w:rFonts w:ascii="Times New Roman" w:eastAsia="Calibri" w:hAnsi="Times New Roman" w:cs="Times New Roman"/>
          <w:sz w:val="24"/>
          <w:szCs w:val="24"/>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eastAsia="Calibri" w:hAnsi="Times New Roman" w:cs="Times New Roman"/>
          <w:sz w:val="24"/>
          <w:szCs w:val="24"/>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94618D">
        <w:rPr>
          <w:rFonts w:ascii="Times New Roman" w:hAnsi="Times New Roman" w:cs="Times New Roman"/>
          <w:sz w:val="24"/>
          <w:szCs w:val="24"/>
          <w:lang w:eastAsia="hi-IN" w:bidi="hi-IN"/>
        </w:rPr>
        <w:t xml:space="preserve">Приложения должны иметь общую с остальной частью документа сквозную нумерацию страниц.  </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6A49CD">
          <w:rPr>
            <w:rStyle w:val="ae"/>
            <w:rFonts w:ascii="Times New Roman" w:hAnsi="Times New Roman" w:cs="Times New Roman"/>
            <w:sz w:val="24"/>
            <w:szCs w:val="24"/>
            <w:lang w:eastAsia="hi-IN" w:bidi="hi-IN"/>
          </w:rPr>
          <w:t>http://omga.su/sveden/files/pol_o_prav_oform.pdf</w:t>
        </w:r>
      </w:hyperlink>
    </w:p>
    <w:p w:rsidR="0094618D" w:rsidRDefault="0094618D" w:rsidP="0094618D">
      <w:pPr>
        <w:ind w:firstLine="709"/>
        <w:jc w:val="both"/>
        <w:rPr>
          <w:rFonts w:ascii="Times New Roman" w:hAnsi="Times New Roman" w:cs="Times New Roman"/>
          <w:sz w:val="24"/>
          <w:szCs w:val="24"/>
        </w:rPr>
      </w:pPr>
      <w:r w:rsidRPr="005857A4">
        <w:rPr>
          <w:rFonts w:ascii="Times New Roman" w:hAnsi="Times New Roman"/>
          <w:b/>
          <w:sz w:val="28"/>
          <w:szCs w:val="28"/>
          <w:lang w:eastAsia="hi-IN" w:bidi="hi-IN"/>
        </w:rPr>
        <w:br w:type="page"/>
      </w:r>
    </w:p>
    <w:p w:rsidR="00BF2433" w:rsidRPr="00C81D2A" w:rsidRDefault="00BF2433" w:rsidP="000B008C">
      <w:pPr>
        <w:spacing w:after="0" w:line="240" w:lineRule="auto"/>
        <w:ind w:firstLine="708"/>
        <w:jc w:val="both"/>
        <w:rPr>
          <w:rFonts w:ascii="Times New Roman" w:hAnsi="Times New Roman" w:cs="Times New Roman"/>
          <w:b/>
          <w:color w:val="FF0000"/>
          <w:sz w:val="24"/>
          <w:szCs w:val="24"/>
        </w:rPr>
      </w:pPr>
    </w:p>
    <w:p w:rsidR="00BF2433" w:rsidRDefault="00BF2433" w:rsidP="00F44362">
      <w:pPr>
        <w:pStyle w:val="ad"/>
        <w:spacing w:before="0" w:beforeAutospacing="0" w:after="0" w:afterAutospacing="0"/>
        <w:jc w:val="center"/>
        <w:rPr>
          <w:b/>
        </w:rPr>
      </w:pP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E525AC" w:rsidRDefault="00340702" w:rsidP="00E525AC">
      <w:pPr>
        <w:pStyle w:val="ad"/>
        <w:spacing w:before="0" w:beforeAutospacing="0" w:after="0" w:afterAutospacing="0"/>
      </w:pPr>
      <w:r w:rsidRPr="00547B3E">
        <w:t>Введение</w:t>
      </w:r>
    </w:p>
    <w:p w:rsidR="00E525AC" w:rsidRPr="00E525AC" w:rsidRDefault="004665FD" w:rsidP="00E525AC">
      <w:pPr>
        <w:pStyle w:val="ad"/>
        <w:spacing w:before="0" w:beforeAutospacing="0" w:after="0" w:afterAutospacing="0"/>
        <w:jc w:val="both"/>
        <w:rPr>
          <w:b/>
        </w:rPr>
      </w:pPr>
      <w:r w:rsidRPr="00427CC0">
        <w:t>Индивидуальное задание</w:t>
      </w:r>
      <w:r w:rsidR="00E525AC" w:rsidRPr="00E525AC">
        <w:rPr>
          <w:sz w:val="28"/>
          <w:szCs w:val="28"/>
        </w:rPr>
        <w:t xml:space="preserve"> </w:t>
      </w:r>
      <w:r w:rsidR="00CC58CF">
        <w:rPr>
          <w:sz w:val="28"/>
          <w:szCs w:val="28"/>
        </w:rPr>
        <w:t>(</w:t>
      </w:r>
      <w:r w:rsidR="00E525AC" w:rsidRPr="00CC58CF">
        <w:rPr>
          <w:i/>
        </w:rPr>
        <w:t>Индивидуальные задания на практику</w:t>
      </w:r>
      <w:r w:rsidR="00E525AC" w:rsidRPr="00E525AC">
        <w:t xml:space="preserve"> </w:t>
      </w:r>
      <w:r w:rsidR="00E525AC" w:rsidRPr="00E525AC">
        <w:rPr>
          <w:i/>
        </w:rPr>
        <w:t>согласовываются с руководителем практики).</w:t>
      </w: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2C3486">
        <w:rPr>
          <w:rFonts w:ascii="Times New Roman" w:hAnsi="Times New Roman" w:cs="Times New Roman"/>
          <w:spacing w:val="-3"/>
          <w:sz w:val="28"/>
          <w:szCs w:val="28"/>
          <w:lang w:eastAsia="en-US"/>
        </w:rPr>
        <w:t>Педагогики, психологии и социальной работы</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E525AC">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94618D" w:rsidRDefault="00F900A4"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lang w:eastAsia="hi-IN" w:bidi="hi-IN"/>
        </w:rPr>
        <w:t>УЧЕБНАЯ</w:t>
      </w:r>
      <w:r w:rsidR="0094618D" w:rsidRPr="0094618D">
        <w:rPr>
          <w:rFonts w:ascii="Times New Roman" w:hAnsi="Times New Roman" w:cs="Times New Roman"/>
          <w:b/>
          <w:sz w:val="28"/>
          <w:szCs w:val="28"/>
          <w:lang w:eastAsia="hi-IN" w:bidi="hi-IN"/>
        </w:rPr>
        <w:t xml:space="preserve"> </w:t>
      </w:r>
      <w:r w:rsidR="0094618D" w:rsidRPr="0094618D">
        <w:rPr>
          <w:rFonts w:ascii="Times New Roman" w:hAnsi="Times New Roman" w:cs="Times New Roman"/>
          <w:b/>
          <w:sz w:val="28"/>
          <w:szCs w:val="28"/>
        </w:rPr>
        <w:t>(</w:t>
      </w:r>
      <w:r>
        <w:rPr>
          <w:rFonts w:ascii="Times New Roman" w:hAnsi="Times New Roman" w:cs="Times New Roman"/>
          <w:b/>
          <w:sz w:val="28"/>
          <w:szCs w:val="28"/>
          <w:lang w:eastAsia="hi-IN" w:bidi="hi-IN"/>
        </w:rPr>
        <w:t>ПОЛУЧЕНИЕ ПЕРВИЧНЫХ НАВЫКОВ НИР</w:t>
      </w:r>
      <w:r w:rsidR="0094618D" w:rsidRPr="0094618D">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 xml:space="preserve"> ФИЛОЛОГИЧЕСКАЯ</w:t>
      </w:r>
      <w:r w:rsidR="0094618D" w:rsidRPr="0094618D">
        <w:rPr>
          <w:rFonts w:ascii="Times New Roman" w:hAnsi="Times New Roman" w:cs="Times New Roman"/>
          <w:b/>
          <w:sz w:val="28"/>
          <w:szCs w:val="28"/>
        </w:rPr>
        <w:t xml:space="preserve"> </w:t>
      </w:r>
      <w:r w:rsidRPr="0094618D">
        <w:rPr>
          <w:rFonts w:ascii="Times New Roman" w:hAnsi="Times New Roman" w:cs="Times New Roman"/>
          <w:b/>
          <w:sz w:val="28"/>
          <w:szCs w:val="28"/>
          <w:lang w:eastAsia="hi-IN" w:bidi="hi-IN"/>
        </w:rPr>
        <w:t>ПРАКТИК</w:t>
      </w:r>
      <w:r>
        <w:rPr>
          <w:rFonts w:ascii="Times New Roman" w:hAnsi="Times New Roman" w:cs="Times New Roman"/>
          <w:b/>
          <w:sz w:val="28"/>
          <w:szCs w:val="28"/>
          <w:lang w:eastAsia="hi-IN" w:bidi="hi-IN"/>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F900A4">
        <w:rPr>
          <w:rFonts w:ascii="Times New Roman" w:hAnsi="Times New Roman" w:cs="Times New Roman"/>
          <w:b/>
          <w:sz w:val="24"/>
          <w:szCs w:val="24"/>
          <w:lang w:eastAsia="hi-IN" w:bidi="hi-IN"/>
        </w:rPr>
        <w:t>учебная</w:t>
      </w:r>
      <w:r w:rsidR="0094618D">
        <w:rPr>
          <w:rFonts w:ascii="Times New Roman" w:hAnsi="Times New Roman" w:cs="Times New Roman"/>
          <w:b/>
          <w:sz w:val="24"/>
          <w:szCs w:val="24"/>
          <w:lang w:eastAsia="hi-IN" w:bidi="hi-IN"/>
        </w:rPr>
        <w:t xml:space="preserve"> практика</w:t>
      </w:r>
      <w:r w:rsidR="0094618D" w:rsidRPr="00B603DA">
        <w:rPr>
          <w:rFonts w:ascii="Times New Roman" w:hAnsi="Times New Roman" w:cs="Times New Roman"/>
          <w:b/>
          <w:sz w:val="24"/>
          <w:szCs w:val="24"/>
          <w:lang w:eastAsia="hi-IN" w:bidi="hi-IN"/>
        </w:rPr>
        <w:t xml:space="preserve"> </w:t>
      </w:r>
      <w:r w:rsidR="0094618D" w:rsidRPr="00B603DA">
        <w:rPr>
          <w:rFonts w:ascii="Times New Roman" w:hAnsi="Times New Roman" w:cs="Times New Roman"/>
          <w:b/>
          <w:sz w:val="24"/>
          <w:szCs w:val="24"/>
        </w:rPr>
        <w:t xml:space="preserve"> </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F900A4">
        <w:rPr>
          <w:rFonts w:ascii="Times New Roman" w:hAnsi="Times New Roman" w:cs="Times New Roman"/>
          <w:b/>
          <w:sz w:val="24"/>
          <w:szCs w:val="24"/>
          <w:lang w:eastAsia="hi-IN" w:bidi="hi-IN"/>
        </w:rPr>
        <w:t>(получение первичных навыков НИР) филологическая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F900A4">
        <w:rPr>
          <w:rFonts w:ascii="Times New Roman" w:hAnsi="Times New Roman" w:cs="Times New Roman"/>
          <w:i/>
          <w:sz w:val="24"/>
          <w:szCs w:val="24"/>
        </w:rPr>
        <w:t>Педагогическое образование (с двумя профилями подготовки)</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525AC" w:rsidRDefault="00F900A4" w:rsidP="006F396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011B1F">
        <w:rPr>
          <w:rFonts w:ascii="Times New Roman" w:hAnsi="Times New Roman" w:cs="Times New Roman"/>
          <w:i/>
          <w:sz w:val="24"/>
          <w:szCs w:val="24"/>
        </w:rPr>
        <w:t>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F900A4">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00F900A4">
        <w:rPr>
          <w:rFonts w:ascii="Times New Roman" w:hAnsi="Times New Roman" w:cs="Times New Roman"/>
          <w:sz w:val="24"/>
          <w:szCs w:val="24"/>
        </w:rPr>
        <w:t>ЧУОО ВО «Омская гуманитарная академия»</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______________</w:t>
      </w:r>
      <w:r w:rsidR="00F900A4">
        <w:rPr>
          <w:rFonts w:ascii="Times New Roman" w:hAnsi="Times New Roman" w:cs="Times New Roman"/>
          <w:sz w:val="28"/>
          <w:szCs w:val="28"/>
        </w:rPr>
        <w:t>ректор А.Э. Еремеев</w:t>
      </w:r>
      <w:r w:rsidRPr="00BB3BB3">
        <w:rPr>
          <w:rFonts w:ascii="Times New Roman" w:hAnsi="Times New Roman" w:cs="Times New Roman"/>
          <w:sz w:val="28"/>
          <w:szCs w:val="28"/>
        </w:rPr>
        <w:t xml:space="preserve">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452A83" w:rsidP="00C755BA">
                  <w:pPr>
                    <w:spacing w:after="0" w:line="240" w:lineRule="auto"/>
                    <w:jc w:val="right"/>
                    <w:rPr>
                      <w:rFonts w:ascii="Times New Roman" w:hAnsi="Times New Roman" w:cs="Times New Roman"/>
                      <w:sz w:val="24"/>
                      <w:szCs w:val="24"/>
                    </w:rPr>
                  </w:pPr>
                  <w:r>
                    <w:rPr>
                      <w:sz w:val="28"/>
                      <w:szCs w:val="28"/>
                    </w:rPr>
                    <w:br w:type="page"/>
                  </w: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F900A4">
        <w:rPr>
          <w:rFonts w:ascii="Times New Roman" w:hAnsi="Times New Roman" w:cs="Times New Roman"/>
          <w:spacing w:val="-3"/>
          <w:sz w:val="28"/>
          <w:szCs w:val="28"/>
          <w:lang w:eastAsia="en-US"/>
        </w:rPr>
        <w:t>Педагогики, психологии и социальной работы</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A49C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C3486" w:rsidRPr="004665FD" w:rsidRDefault="002C348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C3486" w:rsidRPr="004665FD" w:rsidRDefault="002C3486" w:rsidP="00C755BA">
                  <w:pPr>
                    <w:spacing w:after="0" w:line="240" w:lineRule="auto"/>
                    <w:jc w:val="center"/>
                    <w:rPr>
                      <w:rFonts w:ascii="Times New Roman" w:hAnsi="Times New Roman" w:cs="Times New Roman"/>
                      <w:sz w:val="24"/>
                      <w:szCs w:val="24"/>
                    </w:rPr>
                  </w:pPr>
                </w:p>
                <w:p w:rsidR="002C3486" w:rsidRPr="004665FD" w:rsidRDefault="002C348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C3486" w:rsidRPr="004665FD" w:rsidRDefault="00F900A4"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д.п.н., профессор</w:t>
                  </w:r>
                  <w:r w:rsidR="002C3486">
                    <w:rPr>
                      <w:rFonts w:ascii="Times New Roman" w:hAnsi="Times New Roman" w:cs="Times New Roman"/>
                      <w:sz w:val="24"/>
                      <w:szCs w:val="24"/>
                    </w:rPr>
                    <w:t xml:space="preserve"> </w:t>
                  </w:r>
                  <w:r>
                    <w:rPr>
                      <w:rFonts w:ascii="Times New Roman" w:hAnsi="Times New Roman" w:cs="Times New Roman"/>
                      <w:sz w:val="24"/>
                      <w:szCs w:val="24"/>
                    </w:rPr>
                    <w:t>Лопанова Е.В.</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94618D" w:rsidRDefault="006F3962" w:rsidP="004609F1">
      <w:pPr>
        <w:spacing w:after="0" w:line="240" w:lineRule="auto"/>
        <w:jc w:val="center"/>
        <w:outlineLvl w:val="1"/>
        <w:rPr>
          <w:rFonts w:ascii="Times New Roman" w:hAnsi="Times New Roman" w:cs="Times New Roman"/>
          <w:b/>
          <w:sz w:val="28"/>
          <w:szCs w:val="28"/>
        </w:rPr>
      </w:pPr>
      <w:r w:rsidRPr="0094618D">
        <w:rPr>
          <w:rFonts w:ascii="Times New Roman" w:hAnsi="Times New Roman" w:cs="Times New Roman"/>
          <w:b/>
          <w:sz w:val="28"/>
          <w:szCs w:val="28"/>
        </w:rPr>
        <w:t xml:space="preserve">Задание </w:t>
      </w:r>
      <w:r w:rsidR="004609F1" w:rsidRPr="0094618D">
        <w:rPr>
          <w:rFonts w:ascii="Times New Roman" w:hAnsi="Times New Roman" w:cs="Times New Roman"/>
          <w:b/>
          <w:sz w:val="28"/>
          <w:szCs w:val="28"/>
        </w:rPr>
        <w:t>для</w:t>
      </w:r>
      <w:r w:rsidRPr="0094618D">
        <w:rPr>
          <w:rFonts w:ascii="Times New Roman" w:hAnsi="Times New Roman" w:cs="Times New Roman"/>
          <w:sz w:val="28"/>
          <w:szCs w:val="28"/>
        </w:rPr>
        <w:t xml:space="preserve"> </w:t>
      </w:r>
      <w:r w:rsidR="004609F1" w:rsidRPr="0094618D">
        <w:rPr>
          <w:rFonts w:ascii="Times New Roman" w:hAnsi="Times New Roman" w:cs="Times New Roman"/>
          <w:b/>
          <w:sz w:val="28"/>
          <w:szCs w:val="28"/>
        </w:rPr>
        <w:t xml:space="preserve">практической подготовки </w:t>
      </w: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F900A4" w:rsidRPr="00F900A4" w:rsidRDefault="00F900A4" w:rsidP="00F900A4">
      <w:pPr>
        <w:pStyle w:val="ac"/>
        <w:numPr>
          <w:ilvl w:val="0"/>
          <w:numId w:val="39"/>
        </w:numPr>
        <w:spacing w:after="0" w:line="360" w:lineRule="auto"/>
        <w:ind w:left="714" w:hanging="357"/>
        <w:rPr>
          <w:rFonts w:ascii="Times New Roman" w:hAnsi="Times New Roman"/>
          <w:sz w:val="24"/>
          <w:szCs w:val="24"/>
        </w:rPr>
      </w:pPr>
      <w:r w:rsidRPr="00F900A4">
        <w:rPr>
          <w:rFonts w:ascii="Times New Roman" w:hAnsi="Times New Roman"/>
          <w:sz w:val="24"/>
          <w:szCs w:val="24"/>
        </w:rPr>
        <w:t>Выбор темы, получение задания на НИР, утверждение темы и задания у научного руководителя.</w:t>
      </w:r>
    </w:p>
    <w:p w:rsidR="00F900A4" w:rsidRPr="00F900A4" w:rsidRDefault="00F900A4" w:rsidP="00F900A4">
      <w:pPr>
        <w:pStyle w:val="ac"/>
        <w:numPr>
          <w:ilvl w:val="0"/>
          <w:numId w:val="39"/>
        </w:numPr>
        <w:spacing w:after="0" w:line="360" w:lineRule="auto"/>
        <w:ind w:left="714" w:hanging="357"/>
        <w:rPr>
          <w:rFonts w:ascii="Times New Roman" w:hAnsi="Times New Roman"/>
          <w:sz w:val="24"/>
          <w:szCs w:val="24"/>
        </w:rPr>
      </w:pPr>
      <w:r w:rsidRPr="00F900A4">
        <w:rPr>
          <w:rFonts w:ascii="Times New Roman" w:hAnsi="Times New Roman"/>
          <w:sz w:val="24"/>
          <w:szCs w:val="24"/>
        </w:rPr>
        <w:t>Сбор, изучение и первичная обработка документальных источников для реализации собственной темы исследования и раскрытия существа проблемы.</w:t>
      </w:r>
    </w:p>
    <w:p w:rsidR="00F900A4" w:rsidRPr="00F900A4" w:rsidRDefault="00F900A4" w:rsidP="00F900A4">
      <w:pPr>
        <w:pStyle w:val="ac"/>
        <w:numPr>
          <w:ilvl w:val="0"/>
          <w:numId w:val="39"/>
        </w:numPr>
        <w:spacing w:after="0" w:line="360" w:lineRule="auto"/>
        <w:ind w:left="714" w:hanging="357"/>
        <w:rPr>
          <w:rFonts w:ascii="Times New Roman" w:hAnsi="Times New Roman"/>
          <w:sz w:val="24"/>
          <w:szCs w:val="24"/>
        </w:rPr>
      </w:pPr>
      <w:r w:rsidRPr="00F900A4">
        <w:rPr>
          <w:rFonts w:ascii="Times New Roman" w:hAnsi="Times New Roman"/>
          <w:sz w:val="24"/>
          <w:szCs w:val="24"/>
        </w:rPr>
        <w:t>Анализ и обобщение полученных научных результатов.</w:t>
      </w:r>
    </w:p>
    <w:p w:rsidR="00F900A4" w:rsidRPr="00F900A4" w:rsidRDefault="00F900A4" w:rsidP="00F900A4">
      <w:pPr>
        <w:pStyle w:val="ac"/>
        <w:numPr>
          <w:ilvl w:val="0"/>
          <w:numId w:val="39"/>
        </w:numPr>
        <w:spacing w:after="0" w:line="360" w:lineRule="auto"/>
        <w:ind w:left="714" w:hanging="357"/>
        <w:rPr>
          <w:rFonts w:ascii="Times New Roman" w:hAnsi="Times New Roman"/>
          <w:sz w:val="24"/>
          <w:szCs w:val="24"/>
        </w:rPr>
      </w:pPr>
      <w:r w:rsidRPr="00F900A4">
        <w:rPr>
          <w:rFonts w:ascii="Times New Roman" w:hAnsi="Times New Roman"/>
          <w:sz w:val="24"/>
          <w:szCs w:val="24"/>
        </w:rPr>
        <w:t>Оформление и защита отчета о выполнении научно-исследовательской работы.</w:t>
      </w:r>
    </w:p>
    <w:p w:rsidR="00E525AC"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00A4" w:rsidRDefault="00F900A4"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00A4" w:rsidRDefault="00F900A4"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00A4" w:rsidRDefault="00F900A4"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00A4" w:rsidRDefault="00F900A4"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94618D" w:rsidRPr="00BB3BB3" w:rsidRDefault="00EC3CDD" w:rsidP="00F900A4">
      <w:pPr>
        <w:spacing w:after="0" w:line="240" w:lineRule="auto"/>
        <w:jc w:val="center"/>
        <w:outlineLvl w:val="1"/>
        <w:rPr>
          <w:rFonts w:ascii="Times New Roman" w:hAnsi="Times New Roman" w:cs="Times New Roman"/>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05EAC">
        <w:rPr>
          <w:rFonts w:ascii="Times New Roman" w:hAnsi="Times New Roman" w:cs="Times New Roman"/>
          <w:sz w:val="24"/>
          <w:szCs w:val="24"/>
          <w:lang w:eastAsia="hi-IN" w:bidi="hi-IN"/>
        </w:rPr>
        <w:t>учебной практики филологической</w:t>
      </w:r>
      <w:r w:rsidR="00B66241" w:rsidRPr="00B66241">
        <w:rPr>
          <w:rFonts w:ascii="Times New Roman" w:hAnsi="Times New Roman" w:cs="Times New Roman"/>
          <w:sz w:val="24"/>
          <w:szCs w:val="24"/>
        </w:rPr>
        <w:t>(</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05EAC">
        <w:rPr>
          <w:rFonts w:ascii="Times New Roman" w:hAnsi="Times New Roman" w:cs="Times New Roman"/>
          <w:sz w:val="24"/>
          <w:szCs w:val="24"/>
          <w:lang w:eastAsia="hi-IN" w:bidi="hi-IN"/>
        </w:rPr>
        <w:t>учебной практики филологической</w:t>
      </w:r>
      <w:r w:rsidR="00B66241" w:rsidRPr="00B66241">
        <w:rPr>
          <w:rFonts w:ascii="Times New Roman" w:hAnsi="Times New Roman" w:cs="Times New Roman"/>
          <w:sz w:val="24"/>
          <w:szCs w:val="24"/>
        </w:rPr>
        <w:t>(</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05EAC">
        <w:rPr>
          <w:rFonts w:ascii="Times New Roman" w:hAnsi="Times New Roman" w:cs="Times New Roman"/>
          <w:sz w:val="24"/>
          <w:szCs w:val="24"/>
          <w:lang w:eastAsia="hi-IN" w:bidi="hi-IN"/>
        </w:rPr>
        <w:t>учебной практики филологической</w:t>
      </w:r>
      <w:r w:rsidR="00B66241" w:rsidRPr="00B66241">
        <w:rPr>
          <w:rFonts w:ascii="Times New Roman" w:hAnsi="Times New Roman" w:cs="Times New Roman"/>
          <w:sz w:val="24"/>
          <w:szCs w:val="24"/>
        </w:rPr>
        <w:t>(</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00B66241"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Default="00C81A02" w:rsidP="00CA6892">
      <w:pPr>
        <w:pStyle w:val="31"/>
        <w:widowControl/>
        <w:shd w:val="clear" w:color="auto" w:fill="auto"/>
        <w:spacing w:after="0" w:line="384" w:lineRule="exact"/>
        <w:ind w:right="20"/>
        <w:jc w:val="left"/>
        <w:rPr>
          <w:color w:val="auto"/>
          <w:sz w:val="28"/>
          <w:szCs w:val="28"/>
        </w:rPr>
      </w:pPr>
    </w:p>
    <w:p w:rsidR="00011B1F" w:rsidRDefault="00011B1F" w:rsidP="00CA6892">
      <w:pPr>
        <w:pStyle w:val="31"/>
        <w:widowControl/>
        <w:shd w:val="clear" w:color="auto" w:fill="auto"/>
        <w:spacing w:after="0" w:line="384" w:lineRule="exact"/>
        <w:ind w:right="20"/>
        <w:jc w:val="left"/>
        <w:rPr>
          <w:color w:val="auto"/>
          <w:sz w:val="28"/>
          <w:szCs w:val="28"/>
        </w:rPr>
      </w:pPr>
    </w:p>
    <w:p w:rsidR="00011B1F" w:rsidRPr="00BB3BB3" w:rsidRDefault="00011B1F"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E525AC" w:rsidRDefault="00C81A02" w:rsidP="00C81A02">
      <w:pPr>
        <w:pStyle w:val="Default"/>
        <w:jc w:val="both"/>
        <w:rPr>
          <w:color w:val="auto"/>
        </w:rPr>
      </w:pPr>
      <w:r w:rsidRPr="00BB3BB3">
        <w:rPr>
          <w:color w:val="auto"/>
        </w:rPr>
        <w:t xml:space="preserve">Направление подготовки: </w:t>
      </w:r>
      <w:r w:rsidR="00F900A4">
        <w:rPr>
          <w:color w:val="auto"/>
          <w:u w:val="single"/>
        </w:rPr>
        <w:t>Педагогическое образование (с двумя профилями подготовки)</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F900A4">
        <w:rPr>
          <w:rFonts w:ascii="Times New Roman" w:eastAsia="Times New Roman" w:hAnsi="Times New Roman" w:cs="Times New Roman"/>
          <w:sz w:val="24"/>
          <w:szCs w:val="24"/>
          <w:u w:val="single"/>
        </w:rPr>
        <w:t>«Русский язык» и «Литература»</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900A4">
        <w:rPr>
          <w:rFonts w:ascii="Times New Roman" w:hAnsi="Times New Roman" w:cs="Times New Roman"/>
          <w:sz w:val="24"/>
          <w:szCs w:val="24"/>
        </w:rPr>
        <w:t xml:space="preserve">учебная </w:t>
      </w:r>
      <w:r w:rsidR="00B66241">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F900A4">
        <w:rPr>
          <w:rFonts w:ascii="Times New Roman" w:hAnsi="Times New Roman" w:cs="Times New Roman"/>
          <w:sz w:val="24"/>
          <w:szCs w:val="24"/>
          <w:lang w:eastAsia="hi-IN" w:bidi="hi-IN"/>
        </w:rPr>
        <w:t>получение первичных навыков НИР, филологическая</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F900A4"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A2635">
              <w:rPr>
                <w:rFonts w:ascii="Times New Roman" w:hAnsi="Times New Roman" w:cs="Times New Roman"/>
                <w:sz w:val="28"/>
                <w:szCs w:val="28"/>
              </w:rPr>
              <w:t>.</w:t>
            </w: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F900A4" w:rsidRDefault="00F900A4" w:rsidP="00F900A4">
            <w:pPr>
              <w:spacing w:after="0" w:line="360" w:lineRule="auto"/>
              <w:rPr>
                <w:rStyle w:val="ae"/>
                <w:rFonts w:ascii="Times New Roman" w:hAnsi="Times New Roman"/>
                <w:color w:val="auto"/>
                <w:sz w:val="24"/>
                <w:szCs w:val="24"/>
              </w:rPr>
            </w:pPr>
            <w:r w:rsidRPr="00F900A4">
              <w:rPr>
                <w:rFonts w:ascii="Times New Roman" w:hAnsi="Times New Roman"/>
                <w:sz w:val="24"/>
                <w:szCs w:val="24"/>
              </w:rPr>
              <w:t>Выбор темы, получение задания на НИР, утверждение темы и задания у научного руководителя.</w:t>
            </w:r>
          </w:p>
        </w:tc>
      </w:tr>
      <w:tr w:rsidR="00C81A02" w:rsidRPr="00BB3BB3" w:rsidTr="00EC3CDD">
        <w:tc>
          <w:tcPr>
            <w:tcW w:w="817" w:type="dxa"/>
          </w:tcPr>
          <w:p w:rsidR="00C81A02" w:rsidRPr="00BB3BB3" w:rsidRDefault="00F900A4"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DA2635">
              <w:rPr>
                <w:rFonts w:ascii="Times New Roman" w:hAnsi="Times New Roman" w:cs="Times New Roman"/>
                <w:sz w:val="28"/>
                <w:szCs w:val="28"/>
              </w:rPr>
              <w:t>.</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F900A4" w:rsidP="00B66241">
            <w:pPr>
              <w:widowControl w:val="0"/>
              <w:suppressAutoHyphens/>
              <w:autoSpaceDE w:val="0"/>
              <w:spacing w:after="0" w:line="240" w:lineRule="auto"/>
              <w:rPr>
                <w:rFonts w:ascii="Times New Roman" w:hAnsi="Times New Roman"/>
                <w:sz w:val="24"/>
                <w:szCs w:val="24"/>
                <w:lang w:eastAsia="hi-IN" w:bidi="hi-IN"/>
              </w:rPr>
            </w:pPr>
            <w:r w:rsidRPr="00F900A4">
              <w:rPr>
                <w:rFonts w:ascii="Times New Roman" w:hAnsi="Times New Roman" w:cs="Times New Roman"/>
                <w:sz w:val="24"/>
                <w:szCs w:val="24"/>
              </w:rPr>
              <w:t>Сбор, изучение и первичная обработка документальных источников для реализации собственной темы исследования и раскрытия существа проблемы</w:t>
            </w:r>
          </w:p>
        </w:tc>
      </w:tr>
      <w:tr w:rsidR="00C81A02" w:rsidRPr="00BB3BB3" w:rsidTr="00EC3CDD">
        <w:tc>
          <w:tcPr>
            <w:tcW w:w="817" w:type="dxa"/>
          </w:tcPr>
          <w:p w:rsidR="00C81A02" w:rsidRPr="00BB3BB3" w:rsidRDefault="00F900A4"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DA2635">
              <w:rPr>
                <w:rFonts w:ascii="Times New Roman" w:hAnsi="Times New Roman" w:cs="Times New Roman"/>
                <w:sz w:val="28"/>
                <w:szCs w:val="28"/>
              </w:rPr>
              <w:t>.</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F900A4" w:rsidRPr="00F900A4" w:rsidRDefault="00F900A4" w:rsidP="00F900A4">
            <w:pPr>
              <w:spacing w:after="0" w:line="360" w:lineRule="auto"/>
              <w:rPr>
                <w:rFonts w:ascii="Times New Roman" w:hAnsi="Times New Roman"/>
                <w:sz w:val="24"/>
                <w:szCs w:val="24"/>
              </w:rPr>
            </w:pPr>
            <w:r w:rsidRPr="00F900A4">
              <w:rPr>
                <w:rFonts w:ascii="Times New Roman" w:eastAsia="Calibri" w:hAnsi="Times New Roman"/>
                <w:sz w:val="24"/>
                <w:szCs w:val="24"/>
              </w:rPr>
              <w:t>Анализ и обобщение полученных научных результатов.</w:t>
            </w:r>
          </w:p>
          <w:p w:rsidR="00C81A02" w:rsidRPr="00B66241" w:rsidRDefault="00C81A02" w:rsidP="00B66241">
            <w:pPr>
              <w:widowControl w:val="0"/>
              <w:suppressAutoHyphens/>
              <w:autoSpaceDE w:val="0"/>
              <w:spacing w:after="0" w:line="240" w:lineRule="auto"/>
              <w:rPr>
                <w:rFonts w:ascii="Times New Roman" w:hAnsi="Times New Roman"/>
                <w:sz w:val="24"/>
                <w:szCs w:val="24"/>
                <w:lang w:eastAsia="hi-IN" w:bidi="hi-IN"/>
              </w:rPr>
            </w:pPr>
          </w:p>
        </w:tc>
      </w:tr>
      <w:tr w:rsidR="00C81A02" w:rsidRPr="00BB3BB3" w:rsidTr="00EC3CDD">
        <w:tc>
          <w:tcPr>
            <w:tcW w:w="817" w:type="dxa"/>
          </w:tcPr>
          <w:p w:rsidR="00C81A02" w:rsidRPr="00DA2635" w:rsidRDefault="00F900A4"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DA2635">
              <w:rPr>
                <w:rFonts w:ascii="Times New Roman" w:hAnsi="Times New Roman" w:cs="Times New Roman"/>
                <w:sz w:val="28"/>
                <w:szCs w:val="28"/>
              </w:rPr>
              <w:t>.</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F900A4" w:rsidP="00B66241">
            <w:pPr>
              <w:widowControl w:val="0"/>
              <w:suppressAutoHyphens/>
              <w:autoSpaceDE w:val="0"/>
              <w:spacing w:after="0" w:line="240" w:lineRule="auto"/>
              <w:rPr>
                <w:rFonts w:ascii="Times New Roman" w:hAnsi="Times New Roman"/>
                <w:sz w:val="24"/>
                <w:szCs w:val="24"/>
                <w:lang w:eastAsia="hi-IN" w:bidi="hi-IN"/>
              </w:rPr>
            </w:pPr>
            <w:r w:rsidRPr="00F900A4">
              <w:rPr>
                <w:rFonts w:ascii="Times New Roman" w:hAnsi="Times New Roman"/>
                <w:sz w:val="24"/>
                <w:szCs w:val="24"/>
              </w:rPr>
              <w:t>Оформление и защита отчета о выполнении научно-исследовательской работы</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F900A4">
        <w:rPr>
          <w:rFonts w:ascii="Times New Roman" w:eastAsia="Times New Roman" w:hAnsi="Times New Roman" w:cs="Times New Roman"/>
          <w:sz w:val="24"/>
          <w:szCs w:val="24"/>
        </w:rPr>
        <w:t>ППиСР</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DA2635" w:rsidRDefault="00DA2635" w:rsidP="00C970CA">
      <w:pPr>
        <w:spacing w:line="360" w:lineRule="auto"/>
        <w:jc w:val="right"/>
        <w:rPr>
          <w:rFonts w:ascii="Times New Roman" w:hAnsi="Times New Roman" w:cs="Times New Roman"/>
          <w:bCs/>
          <w:sz w:val="28"/>
          <w:szCs w:val="28"/>
        </w:rPr>
      </w:pPr>
    </w:p>
    <w:p w:rsidR="00F900A4" w:rsidRDefault="00F900A4" w:rsidP="00C970CA">
      <w:pPr>
        <w:spacing w:line="360" w:lineRule="auto"/>
        <w:jc w:val="right"/>
        <w:rPr>
          <w:rFonts w:ascii="Times New Roman" w:hAnsi="Times New Roman" w:cs="Times New Roman"/>
          <w:bCs/>
          <w:sz w:val="28"/>
          <w:szCs w:val="28"/>
        </w:rPr>
      </w:pPr>
    </w:p>
    <w:p w:rsidR="00F900A4" w:rsidRDefault="00F900A4" w:rsidP="00C970CA">
      <w:pPr>
        <w:spacing w:line="360" w:lineRule="auto"/>
        <w:jc w:val="right"/>
        <w:rPr>
          <w:rFonts w:ascii="Times New Roman" w:hAnsi="Times New Roman" w:cs="Times New Roman"/>
          <w:bCs/>
          <w:sz w:val="28"/>
          <w:szCs w:val="28"/>
        </w:rPr>
      </w:pPr>
    </w:p>
    <w:p w:rsidR="00F900A4" w:rsidRDefault="00F900A4" w:rsidP="00C970CA">
      <w:pPr>
        <w:spacing w:line="360" w:lineRule="auto"/>
        <w:jc w:val="right"/>
        <w:rPr>
          <w:rFonts w:ascii="Times New Roman" w:hAnsi="Times New Roman" w:cs="Times New Roman"/>
          <w:bCs/>
          <w:sz w:val="28"/>
          <w:szCs w:val="28"/>
        </w:rPr>
      </w:pPr>
    </w:p>
    <w:p w:rsidR="00F900A4" w:rsidRDefault="00F900A4" w:rsidP="00C970CA">
      <w:pPr>
        <w:spacing w:line="360" w:lineRule="auto"/>
        <w:jc w:val="right"/>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F900A4" w:rsidRDefault="00EC3CDD" w:rsidP="00011B1F">
      <w:pPr>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335908">
        <w:rPr>
          <w:rFonts w:ascii="Times New Roman" w:hAnsi="Times New Roman" w:cs="Times New Roman"/>
          <w:sz w:val="28"/>
          <w:szCs w:val="28"/>
        </w:rPr>
        <w:t xml:space="preserve">подготовки при реализации </w:t>
      </w:r>
      <w:r w:rsidR="00D05EAC">
        <w:rPr>
          <w:rFonts w:ascii="Times New Roman" w:hAnsi="Times New Roman" w:cs="Times New Roman"/>
          <w:sz w:val="28"/>
          <w:szCs w:val="28"/>
          <w:lang w:eastAsia="hi-IN" w:bidi="hi-IN"/>
        </w:rPr>
        <w:t xml:space="preserve">учебной практики </w:t>
      </w:r>
      <w:r w:rsidR="00011B1F" w:rsidRPr="00011B1F">
        <w:rPr>
          <w:rFonts w:ascii="Times New Roman" w:hAnsi="Times New Roman" w:cs="Times New Roman"/>
          <w:sz w:val="28"/>
          <w:szCs w:val="28"/>
          <w:lang w:eastAsia="hi-IN" w:bidi="hi-IN"/>
        </w:rPr>
        <w:t>(получение первичных навыков НИР) филологическая</w:t>
      </w:r>
      <w:r w:rsidR="00335908" w:rsidRPr="00335908">
        <w:rPr>
          <w:rFonts w:ascii="Times New Roman" w:hAnsi="Times New Roman" w:cs="Times New Roman"/>
          <w:sz w:val="28"/>
          <w:szCs w:val="28"/>
          <w:lang w:eastAsia="hi-IN" w:bidi="hi-IN"/>
        </w:rPr>
        <w:t xml:space="preserve"> </w:t>
      </w:r>
      <w:r w:rsidR="00E26EAD" w:rsidRPr="00335908">
        <w:rPr>
          <w:rFonts w:ascii="Times New Roman" w:eastAsia="Times New Roman" w:hAnsi="Times New Roman" w:cs="Times New Roman"/>
          <w:sz w:val="28"/>
          <w:szCs w:val="28"/>
        </w:rPr>
        <w:t xml:space="preserve"> </w:t>
      </w:r>
      <w:r w:rsidR="008D0950" w:rsidRPr="00335908">
        <w:rPr>
          <w:rFonts w:ascii="Times New Roman" w:eastAsia="Times New Roman" w:hAnsi="Times New Roman" w:cs="Times New Roman"/>
          <w:sz w:val="28"/>
          <w:szCs w:val="28"/>
        </w:rPr>
        <w:t>в</w:t>
      </w:r>
      <w:r w:rsidR="00F900A4">
        <w:rPr>
          <w:rFonts w:ascii="Times New Roman" w:eastAsia="Times New Roman" w:hAnsi="Times New Roman" w:cs="Times New Roman"/>
          <w:sz w:val="28"/>
          <w:szCs w:val="28"/>
        </w:rPr>
        <w:t xml:space="preserve"> ЧУОО ВО «ОмГА»</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011B1F"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011B1F" w:rsidRPr="00011B1F" w:rsidRDefault="00011B1F" w:rsidP="00011B1F">
      <w:pPr>
        <w:rPr>
          <w:rFonts w:ascii="Times New Roman" w:eastAsia="Times New Roman" w:hAnsi="Times New Roman" w:cs="Times New Roman"/>
          <w:sz w:val="24"/>
          <w:szCs w:val="24"/>
        </w:rPr>
      </w:pPr>
    </w:p>
    <w:p w:rsidR="00011B1F" w:rsidRPr="00011B1F" w:rsidRDefault="00011B1F" w:rsidP="00011B1F">
      <w:pPr>
        <w:rPr>
          <w:rFonts w:ascii="Times New Roman" w:eastAsia="Times New Roman" w:hAnsi="Times New Roman" w:cs="Times New Roman"/>
          <w:sz w:val="24"/>
          <w:szCs w:val="24"/>
        </w:rPr>
      </w:pPr>
    </w:p>
    <w:p w:rsidR="00011B1F" w:rsidRPr="00011B1F" w:rsidRDefault="00011B1F" w:rsidP="00011B1F">
      <w:pPr>
        <w:rPr>
          <w:rFonts w:ascii="Times New Roman" w:eastAsia="Times New Roman" w:hAnsi="Times New Roman" w:cs="Times New Roman"/>
          <w:sz w:val="24"/>
          <w:szCs w:val="24"/>
        </w:rPr>
      </w:pPr>
    </w:p>
    <w:p w:rsidR="00011B1F" w:rsidRDefault="00011B1F" w:rsidP="00011B1F">
      <w:pPr>
        <w:rPr>
          <w:rFonts w:ascii="Times New Roman" w:eastAsia="Times New Roman" w:hAnsi="Times New Roman" w:cs="Times New Roman"/>
          <w:sz w:val="24"/>
          <w:szCs w:val="24"/>
        </w:rPr>
      </w:pPr>
    </w:p>
    <w:p w:rsidR="00640B06" w:rsidRDefault="00011B1F" w:rsidP="00011B1F">
      <w:pPr>
        <w:tabs>
          <w:tab w:val="left" w:pos="7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1B1F" w:rsidRDefault="00011B1F" w:rsidP="00011B1F">
      <w:pPr>
        <w:tabs>
          <w:tab w:val="left" w:pos="7035"/>
        </w:tabs>
        <w:rPr>
          <w:rFonts w:ascii="Times New Roman" w:eastAsia="Times New Roman" w:hAnsi="Times New Roman" w:cs="Times New Roman"/>
          <w:sz w:val="24"/>
          <w:szCs w:val="24"/>
        </w:rPr>
      </w:pPr>
    </w:p>
    <w:p w:rsidR="00011B1F" w:rsidRDefault="00011B1F" w:rsidP="00011B1F">
      <w:pPr>
        <w:tabs>
          <w:tab w:val="left" w:pos="7035"/>
        </w:tabs>
        <w:rPr>
          <w:rFonts w:ascii="Times New Roman" w:eastAsia="Times New Roman" w:hAnsi="Times New Roman" w:cs="Times New Roman"/>
          <w:sz w:val="24"/>
          <w:szCs w:val="24"/>
        </w:rPr>
      </w:pPr>
    </w:p>
    <w:p w:rsidR="00011B1F" w:rsidRDefault="00011B1F" w:rsidP="00011B1F">
      <w:pPr>
        <w:tabs>
          <w:tab w:val="left" w:pos="7035"/>
        </w:tabs>
        <w:rPr>
          <w:rFonts w:ascii="Times New Roman" w:eastAsia="Times New Roman" w:hAnsi="Times New Roman" w:cs="Times New Roman"/>
          <w:sz w:val="24"/>
          <w:szCs w:val="24"/>
        </w:rPr>
      </w:pPr>
    </w:p>
    <w:p w:rsidR="00011B1F" w:rsidRDefault="00011B1F" w:rsidP="00011B1F">
      <w:pPr>
        <w:tabs>
          <w:tab w:val="left" w:pos="7035"/>
        </w:tabs>
        <w:rPr>
          <w:rFonts w:ascii="Times New Roman" w:eastAsia="Times New Roman" w:hAnsi="Times New Roman" w:cs="Times New Roman"/>
          <w:sz w:val="24"/>
          <w:szCs w:val="24"/>
        </w:rPr>
      </w:pPr>
    </w:p>
    <w:p w:rsidR="00011B1F" w:rsidRPr="00011B1F" w:rsidRDefault="00011B1F" w:rsidP="00011B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11B1F">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г.Омск</w:t>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color w:val="000000" w:themeColor="text1"/>
          <w:sz w:val="24"/>
          <w:szCs w:val="24"/>
        </w:rPr>
        <w:tab/>
        <w:t>"___"_____________20___г.</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011B1F">
        <w:rPr>
          <w:rFonts w:ascii="Times New Roman" w:eastAsia="Times New Roman" w:hAnsi="Times New Roman" w:cs="Times New Roman"/>
          <w:color w:val="000000" w:themeColor="text1"/>
          <w:sz w:val="24"/>
          <w:szCs w:val="24"/>
          <w:u w:val="single"/>
        </w:rPr>
        <w:t>     </w:t>
      </w:r>
      <w:r w:rsidRPr="00011B1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r w:rsidRPr="00011B1F">
        <w:rPr>
          <w:rFonts w:ascii="Times New Roman" w:eastAsia="Times New Roman" w:hAnsi="Times New Roman" w:cs="Times New Roman"/>
          <w:b/>
          <w:sz w:val="24"/>
          <w:szCs w:val="24"/>
          <w:u w:val="single"/>
        </w:rPr>
        <w:tab/>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011B1F">
        <w:rPr>
          <w:rFonts w:ascii="Times New Roman" w:eastAsia="Times New Roman" w:hAnsi="Times New Roman" w:cs="Times New Roman"/>
          <w:b/>
          <w:color w:val="000000" w:themeColor="text1"/>
          <w:sz w:val="24"/>
          <w:szCs w:val="24"/>
          <w:u w:val="single"/>
        </w:rPr>
        <w:t>Ректора</w:t>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color w:val="000000" w:themeColor="text1"/>
          <w:sz w:val="24"/>
          <w:szCs w:val="24"/>
        </w:rPr>
        <w:t>,</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 xml:space="preserve">действующего на основании </w:t>
      </w:r>
      <w:r w:rsidRPr="00011B1F">
        <w:rPr>
          <w:rFonts w:ascii="Times New Roman" w:eastAsia="Times New Roman" w:hAnsi="Times New Roman" w:cs="Times New Roman"/>
          <w:color w:val="000000" w:themeColor="text1"/>
          <w:sz w:val="24"/>
          <w:szCs w:val="24"/>
        </w:rPr>
        <w:tab/>
      </w:r>
      <w:r w:rsidRPr="00011B1F">
        <w:rPr>
          <w:rFonts w:ascii="Times New Roman" w:eastAsia="Times New Roman" w:hAnsi="Times New Roman" w:cs="Times New Roman"/>
          <w:b/>
          <w:color w:val="000000" w:themeColor="text1"/>
          <w:sz w:val="24"/>
          <w:szCs w:val="24"/>
          <w:u w:val="single"/>
        </w:rPr>
        <w:tab/>
        <w:t>Устава</w:t>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b/>
          <w:color w:val="000000" w:themeColor="text1"/>
          <w:sz w:val="24"/>
          <w:szCs w:val="24"/>
          <w:u w:val="single"/>
        </w:rPr>
        <w:tab/>
      </w:r>
      <w:r w:rsidRPr="00011B1F">
        <w:rPr>
          <w:rFonts w:ascii="Times New Roman" w:eastAsia="Times New Roman" w:hAnsi="Times New Roman" w:cs="Times New Roman"/>
          <w:color w:val="000000" w:themeColor="text1"/>
          <w:sz w:val="24"/>
          <w:szCs w:val="24"/>
        </w:rPr>
        <w:t>,</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с одной стороны, и _____________________________________________________,</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______________________________________________________, с другой стороны,</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настоящий Договор о нижеследующем.</w:t>
      </w:r>
    </w:p>
    <w:p w:rsidR="00011B1F" w:rsidRPr="00011B1F" w:rsidRDefault="00011B1F" w:rsidP="00011B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11B1F">
        <w:rPr>
          <w:rFonts w:ascii="Times New Roman" w:eastAsiaTheme="majorEastAsia" w:hAnsi="Times New Roman" w:cs="Times New Roman"/>
          <w:b/>
          <w:bCs/>
          <w:color w:val="000000" w:themeColor="text1"/>
          <w:sz w:val="24"/>
          <w:szCs w:val="24"/>
        </w:rPr>
        <w:t>1. Предмет Договора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11B1F" w:rsidRPr="00011B1F" w:rsidRDefault="00011B1F" w:rsidP="00011B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11B1F">
        <w:rPr>
          <w:rFonts w:ascii="Times New Roman" w:eastAsiaTheme="majorEastAsia" w:hAnsi="Times New Roman" w:cs="Times New Roman"/>
          <w:b/>
          <w:bCs/>
          <w:color w:val="000000" w:themeColor="text1"/>
          <w:sz w:val="24"/>
          <w:szCs w:val="24"/>
        </w:rPr>
        <w:t>2. Права и обязанности Сторон</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 Организация обязана: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11B1F" w:rsidRPr="00011B1F" w:rsidRDefault="00011B1F" w:rsidP="00011B1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2.1.6 _________________(иные обязанности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 Профильная организация обязана: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2.2.3 при смене лица, указанного в </w:t>
      </w:r>
      <w:hyperlink r:id="rId17" w:anchor="20222" w:history="1">
        <w:r w:rsidRPr="00011B1F">
          <w:rPr>
            <w:rFonts w:ascii="Times New Roman" w:eastAsia="Times New Roman" w:hAnsi="Times New Roman" w:cs="Times New Roman"/>
            <w:color w:val="000000" w:themeColor="text1"/>
            <w:sz w:val="24"/>
            <w:szCs w:val="24"/>
            <w:u w:val="single"/>
          </w:rPr>
          <w:t>пункте  2.2.2</w:t>
        </w:r>
      </w:hyperlink>
      <w:r w:rsidRPr="00011B1F">
        <w:rPr>
          <w:rFonts w:ascii="Times New Roman" w:eastAsia="Times New Roman" w:hAnsi="Times New Roman" w:cs="Times New Roman"/>
          <w:color w:val="000000" w:themeColor="text1"/>
          <w:sz w:val="24"/>
          <w:szCs w:val="24"/>
        </w:rPr>
        <w:t>, в 2-х дневный срок сообщить об этом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011B1F" w:rsidRPr="00011B1F" w:rsidRDefault="00011B1F" w:rsidP="00011B1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_______________________________________________________________________;</w:t>
      </w:r>
    </w:p>
    <w:p w:rsidR="00011B1F" w:rsidRPr="00011B1F" w:rsidRDefault="00011B1F" w:rsidP="00011B1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2.3. Организация имеет право:</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2.3.3 __________________(иные права Организации).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2.4. Профильная организация имеет право:</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2.4.3 ___________(иные права Профильной организации).</w:t>
      </w:r>
    </w:p>
    <w:p w:rsidR="00011B1F" w:rsidRPr="00011B1F" w:rsidRDefault="00011B1F" w:rsidP="00011B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11B1F">
        <w:rPr>
          <w:rFonts w:ascii="Times New Roman" w:eastAsiaTheme="majorEastAsia" w:hAnsi="Times New Roman" w:cs="Times New Roman"/>
          <w:b/>
          <w:bCs/>
          <w:color w:val="000000" w:themeColor="text1"/>
          <w:sz w:val="24"/>
          <w:szCs w:val="24"/>
        </w:rPr>
        <w:t>3. Срок действия договора</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011B1F" w:rsidRPr="00011B1F" w:rsidRDefault="00011B1F" w:rsidP="00011B1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11B1F">
        <w:rPr>
          <w:rFonts w:ascii="Times New Roman" w:eastAsiaTheme="majorEastAsia" w:hAnsi="Times New Roman" w:cs="Times New Roman"/>
          <w:b/>
          <w:bCs/>
          <w:color w:val="000000" w:themeColor="text1"/>
          <w:sz w:val="24"/>
          <w:szCs w:val="24"/>
        </w:rPr>
        <w:t>4. Заключительные положения</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11B1F" w:rsidRPr="00011B1F" w:rsidRDefault="00011B1F" w:rsidP="00011B1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11B1F" w:rsidRPr="00011B1F" w:rsidRDefault="00011B1F" w:rsidP="00011B1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011B1F">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11B1F" w:rsidRPr="00011B1F" w:rsidRDefault="00011B1F" w:rsidP="00011B1F">
      <w:pPr>
        <w:spacing w:after="0" w:line="240" w:lineRule="auto"/>
        <w:jc w:val="both"/>
        <w:rPr>
          <w:rFonts w:ascii="Times New Roman" w:eastAsia="Times New Roman" w:hAnsi="Times New Roman" w:cs="Times New Roman"/>
          <w:sz w:val="24"/>
          <w:szCs w:val="24"/>
        </w:rPr>
      </w:pPr>
    </w:p>
    <w:p w:rsidR="00011B1F" w:rsidRPr="00011B1F" w:rsidRDefault="00011B1F" w:rsidP="00011B1F">
      <w:pPr>
        <w:spacing w:after="0" w:line="240" w:lineRule="auto"/>
        <w:jc w:val="both"/>
        <w:rPr>
          <w:rFonts w:ascii="Times New Roman" w:eastAsia="Times New Roman" w:hAnsi="Times New Roman" w:cs="Times New Roman"/>
          <w:sz w:val="24"/>
          <w:szCs w:val="24"/>
        </w:rPr>
      </w:pPr>
    </w:p>
    <w:p w:rsidR="00011B1F" w:rsidRPr="00011B1F" w:rsidRDefault="00011B1F" w:rsidP="00011B1F">
      <w:pPr>
        <w:spacing w:after="0" w:line="240" w:lineRule="auto"/>
        <w:jc w:val="both"/>
        <w:rPr>
          <w:rFonts w:ascii="Times New Roman" w:eastAsia="Times New Roman" w:hAnsi="Times New Roman" w:cs="Times New Roman"/>
          <w:sz w:val="24"/>
          <w:szCs w:val="24"/>
        </w:rPr>
      </w:pPr>
    </w:p>
    <w:p w:rsidR="00011B1F" w:rsidRPr="00011B1F" w:rsidRDefault="00011B1F" w:rsidP="00011B1F">
      <w:pPr>
        <w:spacing w:after="0" w:line="240" w:lineRule="auto"/>
        <w:jc w:val="both"/>
        <w:rPr>
          <w:rFonts w:ascii="Times New Roman" w:eastAsia="Times New Roman" w:hAnsi="Times New Roman" w:cs="Times New Roman"/>
          <w:sz w:val="24"/>
          <w:szCs w:val="24"/>
        </w:rPr>
      </w:pPr>
    </w:p>
    <w:p w:rsidR="00011B1F" w:rsidRPr="00011B1F" w:rsidRDefault="00011B1F" w:rsidP="00011B1F">
      <w:pPr>
        <w:numPr>
          <w:ilvl w:val="0"/>
          <w:numId w:val="13"/>
        </w:numPr>
        <w:tabs>
          <w:tab w:val="left" w:pos="2195"/>
        </w:tabs>
        <w:spacing w:after="0" w:line="240" w:lineRule="auto"/>
        <w:contextualSpacing/>
        <w:jc w:val="center"/>
        <w:rPr>
          <w:rFonts w:ascii="Times New Roman" w:eastAsia="Times New Roman" w:hAnsi="Times New Roman" w:cs="Times New Roman"/>
          <w:sz w:val="24"/>
          <w:szCs w:val="24"/>
        </w:rPr>
      </w:pPr>
      <w:r w:rsidRPr="00011B1F">
        <w:rPr>
          <w:rFonts w:ascii="Times New Roman" w:eastAsia="Times New Roman" w:hAnsi="Times New Roman" w:cs="Times New Roman"/>
          <w:b/>
          <w:bCs/>
          <w:w w:val="105"/>
          <w:sz w:val="24"/>
          <w:szCs w:val="24"/>
        </w:rPr>
        <w:t>Адреса, реквизиты и подписи Сторон</w:t>
      </w:r>
    </w:p>
    <w:p w:rsidR="00011B1F" w:rsidRPr="00011B1F" w:rsidRDefault="00011B1F" w:rsidP="00011B1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4927"/>
        <w:gridCol w:w="4927"/>
      </w:tblGrid>
      <w:tr w:rsidR="00011B1F" w:rsidRPr="00011B1F" w:rsidTr="00B3570F">
        <w:tc>
          <w:tcPr>
            <w:tcW w:w="5153" w:type="dxa"/>
            <w:tcBorders>
              <w:top w:val="single" w:sz="4" w:space="0" w:color="auto"/>
              <w:left w:val="single" w:sz="4" w:space="0" w:color="auto"/>
              <w:bottom w:val="nil"/>
              <w:right w:val="single" w:sz="4" w:space="0" w:color="auto"/>
            </w:tcBorders>
          </w:tcPr>
          <w:p w:rsidR="00011B1F" w:rsidRPr="00011B1F" w:rsidRDefault="00011B1F" w:rsidP="00011B1F">
            <w:pPr>
              <w:tabs>
                <w:tab w:val="left" w:pos="2195"/>
              </w:tabs>
              <w:rPr>
                <w:rFonts w:ascii="Times New Roman" w:eastAsia="Times New Roman" w:hAnsi="Times New Roman" w:cs="Times New Roman"/>
                <w:b/>
                <w:sz w:val="24"/>
                <w:szCs w:val="24"/>
              </w:rPr>
            </w:pPr>
            <w:r w:rsidRPr="00011B1F">
              <w:rPr>
                <w:rFonts w:ascii="Times New Roman" w:eastAsia="Times New Roman" w:hAnsi="Times New Roman" w:cs="Times New Roman"/>
                <w:b/>
                <w:bCs/>
                <w:w w:val="105"/>
                <w:sz w:val="24"/>
                <w:szCs w:val="24"/>
              </w:rPr>
              <w:t>Профильная</w:t>
            </w:r>
            <w:r w:rsidRPr="00011B1F">
              <w:rPr>
                <w:rFonts w:ascii="Times New Roman" w:eastAsia="Times New Roman" w:hAnsi="Times New Roman" w:cs="Times New Roman"/>
                <w:b/>
                <w:bCs/>
                <w:spacing w:val="-12"/>
                <w:w w:val="105"/>
                <w:sz w:val="24"/>
                <w:szCs w:val="24"/>
              </w:rPr>
              <w:t xml:space="preserve"> </w:t>
            </w:r>
            <w:r w:rsidRPr="00011B1F">
              <w:rPr>
                <w:rFonts w:ascii="Times New Roman" w:eastAsia="Times New Roman" w:hAnsi="Times New Roman" w:cs="Times New Roman"/>
                <w:b/>
                <w:bCs/>
                <w:w w:val="105"/>
                <w:sz w:val="24"/>
                <w:szCs w:val="24"/>
              </w:rPr>
              <w:t>организация:</w:t>
            </w:r>
          </w:p>
          <w:p w:rsidR="00011B1F" w:rsidRPr="00011B1F" w:rsidRDefault="00011B1F" w:rsidP="00011B1F">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011B1F" w:rsidRPr="00011B1F" w:rsidRDefault="00011B1F" w:rsidP="00011B1F">
            <w:pPr>
              <w:tabs>
                <w:tab w:val="left" w:pos="2195"/>
              </w:tabs>
              <w:rPr>
                <w:rFonts w:ascii="Times New Roman" w:eastAsia="Times New Roman" w:hAnsi="Times New Roman" w:cs="Times New Roman"/>
                <w:b/>
                <w:sz w:val="24"/>
                <w:szCs w:val="24"/>
              </w:rPr>
            </w:pPr>
            <w:r w:rsidRPr="00011B1F">
              <w:rPr>
                <w:rFonts w:ascii="Times New Roman" w:eastAsia="Times New Roman" w:hAnsi="Times New Roman" w:cs="Times New Roman"/>
                <w:b/>
                <w:bCs/>
                <w:spacing w:val="-1"/>
                <w:sz w:val="24"/>
                <w:szCs w:val="24"/>
              </w:rPr>
              <w:t>Организация:</w:t>
            </w:r>
          </w:p>
        </w:tc>
      </w:tr>
      <w:tr w:rsidR="00011B1F" w:rsidRPr="00011B1F" w:rsidTr="00B3570F">
        <w:tc>
          <w:tcPr>
            <w:tcW w:w="5153" w:type="dxa"/>
            <w:tcBorders>
              <w:top w:val="nil"/>
              <w:left w:val="single" w:sz="4" w:space="0" w:color="auto"/>
              <w:bottom w:val="nil"/>
              <w:right w:val="single" w:sz="4" w:space="0" w:color="auto"/>
            </w:tcBorders>
          </w:tcPr>
          <w:p w:rsidR="00011B1F" w:rsidRPr="00011B1F" w:rsidRDefault="00011B1F" w:rsidP="00011B1F">
            <w:pPr>
              <w:tabs>
                <w:tab w:val="left" w:pos="2195"/>
              </w:tabs>
              <w:rPr>
                <w:rFonts w:ascii="Times New Roman" w:eastAsia="Times New Roman" w:hAnsi="Times New Roman" w:cs="Times New Roman"/>
                <w:bCs/>
                <w:w w:val="105"/>
                <w:sz w:val="24"/>
                <w:szCs w:val="24"/>
              </w:rPr>
            </w:pP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__________________________________________</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(полное наименование)</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w w:val="115"/>
                <w:sz w:val="24"/>
                <w:szCs w:val="24"/>
              </w:rPr>
              <w:t>Адрес:________________________________</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_________________________________________</w:t>
            </w:r>
          </w:p>
          <w:p w:rsidR="00011B1F" w:rsidRPr="00011B1F" w:rsidRDefault="00011B1F" w:rsidP="00011B1F">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11B1F" w:rsidRPr="00011B1F" w:rsidRDefault="00011B1F" w:rsidP="00011B1F">
            <w:pPr>
              <w:tabs>
                <w:tab w:val="left" w:pos="2195"/>
              </w:tabs>
              <w:jc w:val="both"/>
              <w:rPr>
                <w:rFonts w:ascii="Times New Roman" w:eastAsia="Times New Roman" w:hAnsi="Times New Roman" w:cs="Times New Roman"/>
                <w:bCs/>
                <w:w w:val="105"/>
                <w:sz w:val="24"/>
                <w:szCs w:val="24"/>
                <w:u w:val="single"/>
              </w:rPr>
            </w:pPr>
            <w:r w:rsidRPr="00011B1F">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011B1F">
              <w:rPr>
                <w:rFonts w:ascii="Times New Roman" w:eastAsia="Times New Roman" w:hAnsi="Times New Roman" w:cs="Times New Roman"/>
                <w:sz w:val="24"/>
                <w:szCs w:val="24"/>
                <w:u w:val="single"/>
              </w:rPr>
              <w:t>»_____________________</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(полное наименование)</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w w:val="115"/>
                <w:sz w:val="24"/>
                <w:szCs w:val="24"/>
              </w:rPr>
              <w:t>Адрес</w:t>
            </w:r>
            <w:r w:rsidRPr="00011B1F">
              <w:rPr>
                <w:rFonts w:ascii="Times New Roman" w:eastAsia="Times New Roman" w:hAnsi="Times New Roman" w:cs="Times New Roman"/>
                <w:w w:val="115"/>
                <w:sz w:val="24"/>
                <w:szCs w:val="24"/>
                <w:u w:val="single"/>
              </w:rPr>
              <w:t>:644105, г.Омск, ул. 4 Челюскинцев,2А</w:t>
            </w: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__________________________________________</w:t>
            </w:r>
          </w:p>
          <w:p w:rsidR="00011B1F" w:rsidRPr="00011B1F" w:rsidRDefault="00011B1F" w:rsidP="00011B1F">
            <w:pPr>
              <w:tabs>
                <w:tab w:val="left" w:pos="2195"/>
              </w:tabs>
              <w:rPr>
                <w:rFonts w:ascii="Times New Roman" w:eastAsia="Times New Roman" w:hAnsi="Times New Roman" w:cs="Times New Roman"/>
                <w:bCs/>
                <w:spacing w:val="-1"/>
                <w:sz w:val="24"/>
                <w:szCs w:val="24"/>
              </w:rPr>
            </w:pPr>
          </w:p>
          <w:p w:rsidR="00011B1F" w:rsidRPr="00011B1F" w:rsidRDefault="00011B1F" w:rsidP="00011B1F">
            <w:pPr>
              <w:tabs>
                <w:tab w:val="left" w:pos="2195"/>
              </w:tabs>
              <w:rPr>
                <w:rFonts w:ascii="Times New Roman" w:eastAsia="Times New Roman" w:hAnsi="Times New Roman" w:cs="Times New Roman"/>
                <w:b/>
                <w:bCs/>
                <w:i/>
                <w:spacing w:val="-1"/>
                <w:sz w:val="24"/>
                <w:szCs w:val="24"/>
                <w:u w:val="single"/>
              </w:rPr>
            </w:pPr>
            <w:r w:rsidRPr="00011B1F">
              <w:rPr>
                <w:rFonts w:ascii="Times New Roman" w:eastAsia="Times New Roman" w:hAnsi="Times New Roman" w:cs="Times New Roman"/>
                <w:b/>
                <w:bCs/>
                <w:i/>
                <w:spacing w:val="-1"/>
                <w:sz w:val="24"/>
                <w:szCs w:val="24"/>
                <w:u w:val="single"/>
              </w:rPr>
              <w:t>Ректор                                      А.Э.Еремеев</w:t>
            </w:r>
          </w:p>
        </w:tc>
      </w:tr>
      <w:tr w:rsidR="00011B1F" w:rsidRPr="00011B1F" w:rsidTr="00B3570F">
        <w:tc>
          <w:tcPr>
            <w:tcW w:w="5153" w:type="dxa"/>
            <w:tcBorders>
              <w:top w:val="nil"/>
              <w:left w:val="single" w:sz="4" w:space="0" w:color="auto"/>
              <w:bottom w:val="nil"/>
              <w:right w:val="single" w:sz="4" w:space="0" w:color="auto"/>
            </w:tcBorders>
          </w:tcPr>
          <w:p w:rsidR="00011B1F" w:rsidRPr="00011B1F" w:rsidRDefault="00011B1F" w:rsidP="00011B1F">
            <w:pPr>
              <w:tabs>
                <w:tab w:val="left" w:pos="2195"/>
              </w:tabs>
              <w:jc w:val="both"/>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(наименование должности, фамилия, имя, отчество (при наличии)</w:t>
            </w:r>
          </w:p>
          <w:p w:rsidR="00011B1F" w:rsidRPr="00011B1F" w:rsidRDefault="00011B1F" w:rsidP="00011B1F">
            <w:pPr>
              <w:tabs>
                <w:tab w:val="left" w:pos="2195"/>
              </w:tabs>
              <w:jc w:val="both"/>
              <w:rPr>
                <w:rFonts w:ascii="Times New Roman" w:eastAsia="Times New Roman" w:hAnsi="Times New Roman" w:cs="Times New Roman"/>
                <w:bCs/>
                <w:w w:val="105"/>
                <w:sz w:val="24"/>
                <w:szCs w:val="24"/>
              </w:rPr>
            </w:pPr>
          </w:p>
          <w:p w:rsidR="00011B1F" w:rsidRPr="00011B1F" w:rsidRDefault="00011B1F" w:rsidP="00011B1F">
            <w:pPr>
              <w:tabs>
                <w:tab w:val="left" w:pos="2195"/>
              </w:tabs>
              <w:jc w:val="both"/>
              <w:rPr>
                <w:rFonts w:ascii="Times New Roman" w:eastAsia="Times New Roman" w:hAnsi="Times New Roman" w:cs="Times New Roman"/>
                <w:bCs/>
                <w:w w:val="105"/>
                <w:sz w:val="24"/>
                <w:szCs w:val="24"/>
              </w:rPr>
            </w:pPr>
          </w:p>
          <w:p w:rsidR="00011B1F" w:rsidRPr="00011B1F" w:rsidRDefault="00011B1F" w:rsidP="00011B1F">
            <w:pPr>
              <w:tabs>
                <w:tab w:val="left" w:pos="2195"/>
              </w:tabs>
              <w:jc w:val="both"/>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М.П. (при наличии)</w:t>
            </w:r>
          </w:p>
          <w:p w:rsidR="00011B1F" w:rsidRPr="00011B1F" w:rsidRDefault="00011B1F" w:rsidP="00011B1F">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(наименование должности, фамилия, имя, отчество (при наличии)</w:t>
            </w:r>
          </w:p>
          <w:p w:rsidR="00011B1F" w:rsidRPr="00011B1F" w:rsidRDefault="00011B1F" w:rsidP="00011B1F">
            <w:pPr>
              <w:tabs>
                <w:tab w:val="left" w:pos="2195"/>
              </w:tabs>
              <w:rPr>
                <w:rFonts w:ascii="Times New Roman" w:eastAsia="Times New Roman" w:hAnsi="Times New Roman" w:cs="Times New Roman"/>
                <w:bCs/>
                <w:w w:val="105"/>
                <w:sz w:val="24"/>
                <w:szCs w:val="24"/>
              </w:rPr>
            </w:pPr>
          </w:p>
          <w:p w:rsidR="00011B1F" w:rsidRPr="00011B1F" w:rsidRDefault="00011B1F" w:rsidP="00011B1F">
            <w:pPr>
              <w:tabs>
                <w:tab w:val="left" w:pos="2195"/>
              </w:tabs>
              <w:rPr>
                <w:rFonts w:ascii="Times New Roman" w:eastAsia="Times New Roman" w:hAnsi="Times New Roman" w:cs="Times New Roman"/>
                <w:bCs/>
                <w:w w:val="105"/>
                <w:sz w:val="24"/>
                <w:szCs w:val="24"/>
              </w:rPr>
            </w:pPr>
          </w:p>
          <w:p w:rsidR="00011B1F" w:rsidRPr="00011B1F" w:rsidRDefault="00011B1F" w:rsidP="00011B1F">
            <w:pPr>
              <w:tabs>
                <w:tab w:val="left" w:pos="2195"/>
              </w:tabs>
              <w:rPr>
                <w:rFonts w:ascii="Times New Roman" w:eastAsia="Times New Roman" w:hAnsi="Times New Roman" w:cs="Times New Roman"/>
                <w:bCs/>
                <w:w w:val="105"/>
                <w:sz w:val="24"/>
                <w:szCs w:val="24"/>
              </w:rPr>
            </w:pPr>
            <w:r w:rsidRPr="00011B1F">
              <w:rPr>
                <w:rFonts w:ascii="Times New Roman" w:eastAsia="Times New Roman" w:hAnsi="Times New Roman" w:cs="Times New Roman"/>
                <w:bCs/>
                <w:w w:val="105"/>
                <w:sz w:val="24"/>
                <w:szCs w:val="24"/>
              </w:rPr>
              <w:t>М.П. (при наличии)</w:t>
            </w:r>
          </w:p>
          <w:p w:rsidR="00011B1F" w:rsidRPr="00011B1F" w:rsidRDefault="00011B1F" w:rsidP="00011B1F">
            <w:pPr>
              <w:tabs>
                <w:tab w:val="left" w:pos="2195"/>
              </w:tabs>
              <w:rPr>
                <w:rFonts w:ascii="Times New Roman" w:eastAsia="Times New Roman" w:hAnsi="Times New Roman" w:cs="Times New Roman"/>
                <w:bCs/>
                <w:w w:val="105"/>
                <w:sz w:val="24"/>
                <w:szCs w:val="24"/>
              </w:rPr>
            </w:pPr>
          </w:p>
        </w:tc>
      </w:tr>
      <w:tr w:rsidR="00011B1F" w:rsidRPr="00011B1F" w:rsidTr="00B3570F">
        <w:tc>
          <w:tcPr>
            <w:tcW w:w="5153" w:type="dxa"/>
            <w:tcBorders>
              <w:top w:val="nil"/>
              <w:left w:val="single" w:sz="4" w:space="0" w:color="auto"/>
              <w:bottom w:val="single" w:sz="4" w:space="0" w:color="auto"/>
            </w:tcBorders>
          </w:tcPr>
          <w:p w:rsidR="00011B1F" w:rsidRPr="00011B1F" w:rsidRDefault="00011B1F" w:rsidP="00011B1F">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011B1F" w:rsidRPr="00011B1F" w:rsidRDefault="00011B1F" w:rsidP="00011B1F">
            <w:pPr>
              <w:tabs>
                <w:tab w:val="left" w:pos="2195"/>
              </w:tabs>
              <w:rPr>
                <w:rFonts w:ascii="Times New Roman" w:eastAsia="Times New Roman" w:hAnsi="Times New Roman" w:cs="Times New Roman"/>
                <w:bCs/>
                <w:w w:val="105"/>
                <w:sz w:val="24"/>
                <w:szCs w:val="24"/>
              </w:rPr>
            </w:pPr>
          </w:p>
        </w:tc>
      </w:tr>
    </w:tbl>
    <w:p w:rsidR="00011B1F" w:rsidRPr="00011B1F" w:rsidRDefault="00011B1F" w:rsidP="00011B1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011B1F" w:rsidRPr="00011B1F" w:rsidRDefault="00011B1F" w:rsidP="00011B1F">
      <w:pPr>
        <w:tabs>
          <w:tab w:val="left" w:pos="7035"/>
        </w:tabs>
        <w:rPr>
          <w:rFonts w:ascii="Times New Roman" w:eastAsia="Times New Roman" w:hAnsi="Times New Roman" w:cs="Times New Roman"/>
          <w:sz w:val="24"/>
          <w:szCs w:val="24"/>
        </w:rPr>
      </w:pPr>
    </w:p>
    <w:sectPr w:rsidR="00011B1F" w:rsidRPr="00011B1F"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2BF" w:rsidRDefault="004F72BF" w:rsidP="002B0F7E">
      <w:pPr>
        <w:spacing w:after="0" w:line="240" w:lineRule="auto"/>
      </w:pPr>
      <w:r>
        <w:separator/>
      </w:r>
    </w:p>
  </w:endnote>
  <w:endnote w:type="continuationSeparator" w:id="0">
    <w:p w:rsidR="004F72BF" w:rsidRDefault="004F72B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2BF" w:rsidRDefault="004F72BF" w:rsidP="002B0F7E">
      <w:pPr>
        <w:spacing w:after="0" w:line="240" w:lineRule="auto"/>
      </w:pPr>
      <w:r>
        <w:separator/>
      </w:r>
    </w:p>
  </w:footnote>
  <w:footnote w:type="continuationSeparator" w:id="0">
    <w:p w:rsidR="004F72BF" w:rsidRDefault="004F72B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AEB"/>
    <w:multiLevelType w:val="hybridMultilevel"/>
    <w:tmpl w:val="E2A0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EE7453"/>
    <w:multiLevelType w:val="hybridMultilevel"/>
    <w:tmpl w:val="EB4ECC68"/>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31421A"/>
    <w:multiLevelType w:val="hybridMultilevel"/>
    <w:tmpl w:val="3A149730"/>
    <w:lvl w:ilvl="0" w:tplc="2FBA6B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CB5ACB"/>
    <w:multiLevelType w:val="hybridMultilevel"/>
    <w:tmpl w:val="E2A0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9"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6247E0"/>
    <w:multiLevelType w:val="hybridMultilevel"/>
    <w:tmpl w:val="4EA471C6"/>
    <w:lvl w:ilvl="0" w:tplc="2FBA6B0C">
      <w:start w:val="1"/>
      <w:numFmt w:val="bullet"/>
      <w:lvlText w:val=""/>
      <w:lvlJc w:val="left"/>
      <w:pPr>
        <w:ind w:left="786" w:hanging="360"/>
      </w:pPr>
      <w:rPr>
        <w:rFonts w:ascii="Symbol" w:hAnsi="Symbol"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41" w15:restartNumberingAfterBreak="0">
    <w:nsid w:val="7D48009D"/>
    <w:multiLevelType w:val="hybridMultilevel"/>
    <w:tmpl w:val="E2A0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8"/>
  </w:num>
  <w:num w:numId="5">
    <w:abstractNumId w:val="18"/>
  </w:num>
  <w:num w:numId="6">
    <w:abstractNumId w:val="19"/>
  </w:num>
  <w:num w:numId="7">
    <w:abstractNumId w:val="28"/>
  </w:num>
  <w:num w:numId="8">
    <w:abstractNumId w:val="15"/>
  </w:num>
  <w:num w:numId="9">
    <w:abstractNumId w:val="37"/>
  </w:num>
  <w:num w:numId="10">
    <w:abstractNumId w:val="4"/>
  </w:num>
  <w:num w:numId="11">
    <w:abstractNumId w:val="27"/>
  </w:num>
  <w:num w:numId="12">
    <w:abstractNumId w:val="17"/>
  </w:num>
  <w:num w:numId="13">
    <w:abstractNumId w:val="26"/>
  </w:num>
  <w:num w:numId="14">
    <w:abstractNumId w:val="35"/>
  </w:num>
  <w:num w:numId="15">
    <w:abstractNumId w:val="20"/>
  </w:num>
  <w:num w:numId="16">
    <w:abstractNumId w:val="21"/>
  </w:num>
  <w:num w:numId="17">
    <w:abstractNumId w:val="24"/>
  </w:num>
  <w:num w:numId="18">
    <w:abstractNumId w:val="25"/>
  </w:num>
  <w:num w:numId="19">
    <w:abstractNumId w:val="34"/>
  </w:num>
  <w:num w:numId="20">
    <w:abstractNumId w:val="39"/>
  </w:num>
  <w:num w:numId="21">
    <w:abstractNumId w:val="10"/>
  </w:num>
  <w:num w:numId="22">
    <w:abstractNumId w:val="11"/>
  </w:num>
  <w:num w:numId="23">
    <w:abstractNumId w:val="32"/>
  </w:num>
  <w:num w:numId="24">
    <w:abstractNumId w:val="2"/>
  </w:num>
  <w:num w:numId="25">
    <w:abstractNumId w:val="29"/>
  </w:num>
  <w:num w:numId="26">
    <w:abstractNumId w:val="30"/>
  </w:num>
  <w:num w:numId="27">
    <w:abstractNumId w:val="3"/>
  </w:num>
  <w:num w:numId="28">
    <w:abstractNumId w:val="12"/>
  </w:num>
  <w:num w:numId="29">
    <w:abstractNumId w:val="5"/>
  </w:num>
  <w:num w:numId="30">
    <w:abstractNumId w:val="6"/>
  </w:num>
  <w:num w:numId="31">
    <w:abstractNumId w:val="38"/>
  </w:num>
  <w:num w:numId="32">
    <w:abstractNumId w:val="7"/>
  </w:num>
  <w:num w:numId="33">
    <w:abstractNumId w:val="33"/>
  </w:num>
  <w:num w:numId="34">
    <w:abstractNumId w:val="13"/>
  </w:num>
  <w:num w:numId="35">
    <w:abstractNumId w:val="9"/>
  </w:num>
  <w:num w:numId="36">
    <w:abstractNumId w:val="40"/>
  </w:num>
  <w:num w:numId="37">
    <w:abstractNumId w:val="23"/>
  </w:num>
  <w:num w:numId="38">
    <w:abstractNumId w:val="31"/>
  </w:num>
  <w:num w:numId="39">
    <w:abstractNumId w:val="16"/>
  </w:num>
  <w:num w:numId="40">
    <w:abstractNumId w:val="41"/>
  </w:num>
  <w:num w:numId="41">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1B1F"/>
    <w:rsid w:val="00024AF0"/>
    <w:rsid w:val="0002749D"/>
    <w:rsid w:val="00027F88"/>
    <w:rsid w:val="00035E7E"/>
    <w:rsid w:val="00036C64"/>
    <w:rsid w:val="0004226B"/>
    <w:rsid w:val="00046528"/>
    <w:rsid w:val="00047C33"/>
    <w:rsid w:val="00063C8C"/>
    <w:rsid w:val="0007650C"/>
    <w:rsid w:val="000A2CCC"/>
    <w:rsid w:val="000B008C"/>
    <w:rsid w:val="000B5F43"/>
    <w:rsid w:val="000B7023"/>
    <w:rsid w:val="000C6E15"/>
    <w:rsid w:val="000D140F"/>
    <w:rsid w:val="000D5D57"/>
    <w:rsid w:val="000E64B9"/>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90E6E"/>
    <w:rsid w:val="002A79BF"/>
    <w:rsid w:val="002B0F7E"/>
    <w:rsid w:val="002C2E27"/>
    <w:rsid w:val="002C3486"/>
    <w:rsid w:val="002C55B4"/>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5CA4"/>
    <w:rsid w:val="003B63E2"/>
    <w:rsid w:val="003B7623"/>
    <w:rsid w:val="003D46E6"/>
    <w:rsid w:val="003E0D34"/>
    <w:rsid w:val="003F6AA6"/>
    <w:rsid w:val="0040761A"/>
    <w:rsid w:val="004103F1"/>
    <w:rsid w:val="004127DF"/>
    <w:rsid w:val="00420E56"/>
    <w:rsid w:val="004237CC"/>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346E"/>
    <w:rsid w:val="004F72BF"/>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4DB0"/>
    <w:rsid w:val="005A1EDF"/>
    <w:rsid w:val="005A319C"/>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A49CD"/>
    <w:rsid w:val="006B0E37"/>
    <w:rsid w:val="006B43B6"/>
    <w:rsid w:val="006B6532"/>
    <w:rsid w:val="006B6B9D"/>
    <w:rsid w:val="006B6F88"/>
    <w:rsid w:val="006B6FFD"/>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0303"/>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F56"/>
    <w:rsid w:val="00894A53"/>
    <w:rsid w:val="00897DD5"/>
    <w:rsid w:val="008C1533"/>
    <w:rsid w:val="008C783D"/>
    <w:rsid w:val="008D0950"/>
    <w:rsid w:val="008D224C"/>
    <w:rsid w:val="008E57F3"/>
    <w:rsid w:val="008E6649"/>
    <w:rsid w:val="00906A16"/>
    <w:rsid w:val="009168D1"/>
    <w:rsid w:val="00917155"/>
    <w:rsid w:val="009249D8"/>
    <w:rsid w:val="00926959"/>
    <w:rsid w:val="0093133D"/>
    <w:rsid w:val="00934481"/>
    <w:rsid w:val="00935619"/>
    <w:rsid w:val="009375AF"/>
    <w:rsid w:val="0094618D"/>
    <w:rsid w:val="009627FF"/>
    <w:rsid w:val="00963437"/>
    <w:rsid w:val="00963BA8"/>
    <w:rsid w:val="00966780"/>
    <w:rsid w:val="00977D79"/>
    <w:rsid w:val="00995FBD"/>
    <w:rsid w:val="009A05C0"/>
    <w:rsid w:val="009B3283"/>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B03E83"/>
    <w:rsid w:val="00B109D8"/>
    <w:rsid w:val="00B11E1B"/>
    <w:rsid w:val="00B132EA"/>
    <w:rsid w:val="00B167F9"/>
    <w:rsid w:val="00B25B0F"/>
    <w:rsid w:val="00B26594"/>
    <w:rsid w:val="00B2737A"/>
    <w:rsid w:val="00B30ECC"/>
    <w:rsid w:val="00B45B30"/>
    <w:rsid w:val="00B47BA7"/>
    <w:rsid w:val="00B523F3"/>
    <w:rsid w:val="00B5493D"/>
    <w:rsid w:val="00B603DA"/>
    <w:rsid w:val="00B609A6"/>
    <w:rsid w:val="00B615E9"/>
    <w:rsid w:val="00B61B47"/>
    <w:rsid w:val="00B66241"/>
    <w:rsid w:val="00B72DF9"/>
    <w:rsid w:val="00B93628"/>
    <w:rsid w:val="00B974CF"/>
    <w:rsid w:val="00BB058E"/>
    <w:rsid w:val="00BB3BB3"/>
    <w:rsid w:val="00BB3D05"/>
    <w:rsid w:val="00BB4D65"/>
    <w:rsid w:val="00BC04B4"/>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4AE2"/>
    <w:rsid w:val="00CC58CF"/>
    <w:rsid w:val="00CE55AD"/>
    <w:rsid w:val="00CF0ED5"/>
    <w:rsid w:val="00CF1762"/>
    <w:rsid w:val="00D002D7"/>
    <w:rsid w:val="00D023AE"/>
    <w:rsid w:val="00D05EAC"/>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61B4"/>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55994"/>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5EF7"/>
    <w:rsid w:val="00F80649"/>
    <w:rsid w:val="00F900A4"/>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0A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table" w:customStyle="1" w:styleId="11">
    <w:name w:val="Сетка таблицы1"/>
    <w:basedOn w:val="a1"/>
    <w:next w:val="af4"/>
    <w:uiPriority w:val="59"/>
    <w:rsid w:val="00011B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79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B46E8-0DAA-4F2C-8C63-8EA64FED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10410</Words>
  <Characters>59341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cp:revision>
  <cp:lastPrinted>2020-11-25T08:46:00Z</cp:lastPrinted>
  <dcterms:created xsi:type="dcterms:W3CDTF">2022-03-03T07:16:00Z</dcterms:created>
  <dcterms:modified xsi:type="dcterms:W3CDTF">2022-11-13T20:29:00Z</dcterms:modified>
</cp:coreProperties>
</file>